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Default="005F2CA1">
      <w:pPr>
        <w:spacing w:before="17" w:line="200" w:lineRule="exact"/>
      </w:pPr>
    </w:p>
    <w:p w:rsidR="005F2CA1" w:rsidRDefault="006E32D9">
      <w:pPr>
        <w:spacing w:before="22"/>
        <w:ind w:left="3509" w:right="3413"/>
        <w:jc w:val="center"/>
        <w:rPr>
          <w:b/>
          <w:spacing w:val="-2"/>
          <w:sz w:val="31"/>
          <w:szCs w:val="31"/>
        </w:rPr>
      </w:pPr>
      <w:r>
        <w:rPr>
          <w:b/>
          <w:spacing w:val="-2"/>
          <w:sz w:val="31"/>
          <w:szCs w:val="31"/>
        </w:rPr>
        <w:t>Name</w:t>
      </w:r>
    </w:p>
    <w:p w:rsidR="001765B6" w:rsidRDefault="001765B6">
      <w:pPr>
        <w:spacing w:before="22"/>
        <w:ind w:left="3509" w:right="3413"/>
        <w:jc w:val="center"/>
        <w:rPr>
          <w:sz w:val="31"/>
          <w:szCs w:val="31"/>
        </w:rPr>
      </w:pPr>
      <w:r>
        <w:rPr>
          <w:rFonts w:ascii="Sylfaen" w:hAnsi="Sylfaen"/>
          <w:b/>
          <w:sz w:val="28"/>
          <w:szCs w:val="28"/>
        </w:rPr>
        <w:t xml:space="preserve">Maia </w:t>
      </w:r>
      <w:proofErr w:type="spellStart"/>
      <w:r>
        <w:rPr>
          <w:rFonts w:ascii="Sylfaen" w:hAnsi="Sylfaen"/>
          <w:b/>
          <w:sz w:val="28"/>
          <w:szCs w:val="28"/>
        </w:rPr>
        <w:t>Aladashvili</w:t>
      </w:r>
      <w:proofErr w:type="spellEnd"/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817EAC" w:rsidRDefault="006E32D9">
      <w:pPr>
        <w:ind w:left="2513" w:right="2417"/>
        <w:jc w:val="center"/>
        <w:rPr>
          <w:sz w:val="22"/>
          <w:szCs w:val="22"/>
        </w:rPr>
      </w:pPr>
      <w:r w:rsidRPr="00817EAC">
        <w:rPr>
          <w:b/>
          <w:spacing w:val="-2"/>
          <w:sz w:val="22"/>
          <w:szCs w:val="22"/>
        </w:rPr>
        <w:t>A</w:t>
      </w:r>
      <w:r w:rsidRPr="00817EAC">
        <w:rPr>
          <w:b/>
          <w:sz w:val="22"/>
          <w:szCs w:val="22"/>
        </w:rPr>
        <w:t>d</w:t>
      </w:r>
      <w:r w:rsidRPr="00817EAC">
        <w:rPr>
          <w:b/>
          <w:spacing w:val="-4"/>
          <w:sz w:val="22"/>
          <w:szCs w:val="22"/>
        </w:rPr>
        <w:t>d</w:t>
      </w:r>
      <w:r w:rsidRPr="00817EAC">
        <w:rPr>
          <w:b/>
          <w:spacing w:val="5"/>
          <w:sz w:val="22"/>
          <w:szCs w:val="22"/>
        </w:rPr>
        <w:t>r</w:t>
      </w:r>
      <w:r w:rsidRPr="00817EAC">
        <w:rPr>
          <w:b/>
          <w:sz w:val="22"/>
          <w:szCs w:val="22"/>
        </w:rPr>
        <w:t>e</w:t>
      </w:r>
      <w:r w:rsidRPr="00817EAC">
        <w:rPr>
          <w:b/>
          <w:spacing w:val="-2"/>
          <w:sz w:val="22"/>
          <w:szCs w:val="22"/>
        </w:rPr>
        <w:t>ss</w:t>
      </w:r>
      <w:r w:rsidRPr="00817EAC">
        <w:rPr>
          <w:sz w:val="22"/>
          <w:szCs w:val="22"/>
        </w:rPr>
        <w:t>:</w:t>
      </w:r>
      <w:r w:rsidRPr="00817EAC">
        <w:rPr>
          <w:spacing w:val="14"/>
          <w:sz w:val="22"/>
          <w:szCs w:val="22"/>
        </w:rPr>
        <w:t xml:space="preserve"> </w:t>
      </w:r>
      <w:proofErr w:type="spellStart"/>
      <w:r w:rsidR="001765B6" w:rsidRPr="00817EAC">
        <w:rPr>
          <w:spacing w:val="14"/>
          <w:sz w:val="22"/>
          <w:szCs w:val="22"/>
        </w:rPr>
        <w:t>Vardisubani</w:t>
      </w:r>
      <w:proofErr w:type="gramStart"/>
      <w:r w:rsidR="001765B6" w:rsidRPr="00817EAC">
        <w:rPr>
          <w:spacing w:val="14"/>
          <w:sz w:val="22"/>
          <w:szCs w:val="22"/>
        </w:rPr>
        <w:t>,</w:t>
      </w:r>
      <w:r w:rsidRPr="00817EAC">
        <w:rPr>
          <w:spacing w:val="3"/>
          <w:sz w:val="22"/>
          <w:szCs w:val="22"/>
        </w:rPr>
        <w:t>T</w:t>
      </w:r>
      <w:r w:rsidRPr="00817EAC">
        <w:rPr>
          <w:sz w:val="22"/>
          <w:szCs w:val="22"/>
        </w:rPr>
        <w:t>e</w:t>
      </w:r>
      <w:r w:rsidRPr="00817EAC">
        <w:rPr>
          <w:spacing w:val="-7"/>
          <w:sz w:val="22"/>
          <w:szCs w:val="22"/>
        </w:rPr>
        <w:t>l</w:t>
      </w:r>
      <w:r w:rsidRPr="00817EAC">
        <w:rPr>
          <w:spacing w:val="5"/>
          <w:sz w:val="22"/>
          <w:szCs w:val="22"/>
        </w:rPr>
        <w:t>a</w:t>
      </w:r>
      <w:r w:rsidRPr="00817EAC">
        <w:rPr>
          <w:spacing w:val="-2"/>
          <w:sz w:val="22"/>
          <w:szCs w:val="22"/>
        </w:rPr>
        <w:t>vi</w:t>
      </w:r>
      <w:proofErr w:type="spellEnd"/>
      <w:proofErr w:type="gramEnd"/>
      <w:r w:rsidRPr="00817EAC">
        <w:rPr>
          <w:sz w:val="22"/>
          <w:szCs w:val="22"/>
        </w:rPr>
        <w:t>,</w:t>
      </w:r>
      <w:r w:rsidRPr="00817EAC">
        <w:rPr>
          <w:spacing w:val="12"/>
          <w:sz w:val="22"/>
          <w:szCs w:val="22"/>
        </w:rPr>
        <w:t xml:space="preserve"> </w:t>
      </w:r>
      <w:r w:rsidRPr="00817EAC">
        <w:rPr>
          <w:spacing w:val="3"/>
          <w:w w:val="102"/>
          <w:sz w:val="22"/>
          <w:szCs w:val="22"/>
        </w:rPr>
        <w:t>2</w:t>
      </w:r>
      <w:r w:rsidRPr="00817EAC">
        <w:rPr>
          <w:spacing w:val="-2"/>
          <w:w w:val="102"/>
          <w:sz w:val="22"/>
          <w:szCs w:val="22"/>
        </w:rPr>
        <w:t>20</w:t>
      </w:r>
      <w:r w:rsidRPr="00817EAC">
        <w:rPr>
          <w:w w:val="102"/>
          <w:sz w:val="22"/>
          <w:szCs w:val="22"/>
        </w:rPr>
        <w:t>0</w:t>
      </w:r>
      <w:r w:rsidR="001765B6" w:rsidRPr="00817EAC">
        <w:rPr>
          <w:w w:val="102"/>
          <w:sz w:val="22"/>
          <w:szCs w:val="22"/>
        </w:rPr>
        <w:t>, Georgia</w:t>
      </w:r>
    </w:p>
    <w:p w:rsidR="005F2CA1" w:rsidRPr="00817EAC" w:rsidRDefault="005F2CA1">
      <w:pPr>
        <w:spacing w:before="8" w:line="240" w:lineRule="exact"/>
        <w:rPr>
          <w:sz w:val="22"/>
          <w:szCs w:val="22"/>
        </w:rPr>
      </w:pPr>
    </w:p>
    <w:p w:rsidR="005F2CA1" w:rsidRPr="00817EAC" w:rsidRDefault="006E32D9">
      <w:pPr>
        <w:ind w:left="3339" w:right="3243"/>
        <w:jc w:val="center"/>
        <w:rPr>
          <w:sz w:val="22"/>
          <w:szCs w:val="22"/>
        </w:rPr>
      </w:pPr>
      <w:r w:rsidRPr="00817EAC">
        <w:rPr>
          <w:b/>
          <w:spacing w:val="-1"/>
          <w:sz w:val="22"/>
          <w:szCs w:val="22"/>
        </w:rPr>
        <w:t>M</w:t>
      </w:r>
      <w:r w:rsidRPr="00817EAC">
        <w:rPr>
          <w:b/>
          <w:spacing w:val="3"/>
          <w:sz w:val="22"/>
          <w:szCs w:val="22"/>
        </w:rPr>
        <w:t>o</w:t>
      </w:r>
      <w:r w:rsidRPr="00817EAC">
        <w:rPr>
          <w:b/>
          <w:sz w:val="22"/>
          <w:szCs w:val="22"/>
        </w:rPr>
        <w:t>b</w:t>
      </w:r>
      <w:r w:rsidRPr="00817EAC">
        <w:rPr>
          <w:b/>
          <w:spacing w:val="-2"/>
          <w:sz w:val="22"/>
          <w:szCs w:val="22"/>
        </w:rPr>
        <w:t>il</w:t>
      </w:r>
      <w:r w:rsidRPr="00817EAC">
        <w:rPr>
          <w:b/>
          <w:sz w:val="22"/>
          <w:szCs w:val="22"/>
        </w:rPr>
        <w:t>e</w:t>
      </w:r>
      <w:r w:rsidRPr="00817EAC">
        <w:rPr>
          <w:b/>
          <w:spacing w:val="14"/>
          <w:sz w:val="22"/>
          <w:szCs w:val="22"/>
        </w:rPr>
        <w:t xml:space="preserve"> </w:t>
      </w:r>
      <w:r w:rsidRPr="00817EAC">
        <w:rPr>
          <w:b/>
          <w:spacing w:val="-2"/>
          <w:sz w:val="22"/>
          <w:szCs w:val="22"/>
        </w:rPr>
        <w:t>P</w:t>
      </w:r>
      <w:r w:rsidRPr="00817EAC">
        <w:rPr>
          <w:b/>
          <w:sz w:val="22"/>
          <w:szCs w:val="22"/>
        </w:rPr>
        <w:t>h</w:t>
      </w:r>
      <w:r w:rsidRPr="00817EAC">
        <w:rPr>
          <w:b/>
          <w:spacing w:val="3"/>
          <w:sz w:val="22"/>
          <w:szCs w:val="22"/>
        </w:rPr>
        <w:t>o</w:t>
      </w:r>
      <w:r w:rsidRPr="00817EAC">
        <w:rPr>
          <w:b/>
          <w:spacing w:val="-4"/>
          <w:sz w:val="22"/>
          <w:szCs w:val="22"/>
        </w:rPr>
        <w:t>n</w:t>
      </w:r>
      <w:r w:rsidRPr="00817EAC">
        <w:rPr>
          <w:b/>
          <w:spacing w:val="5"/>
          <w:sz w:val="22"/>
          <w:szCs w:val="22"/>
        </w:rPr>
        <w:t>e</w:t>
      </w:r>
      <w:r w:rsidRPr="00817EAC">
        <w:rPr>
          <w:b/>
          <w:sz w:val="22"/>
          <w:szCs w:val="22"/>
        </w:rPr>
        <w:t>:</w:t>
      </w:r>
      <w:r w:rsidRPr="00817EAC">
        <w:rPr>
          <w:b/>
          <w:spacing w:val="9"/>
          <w:sz w:val="22"/>
          <w:szCs w:val="22"/>
        </w:rPr>
        <w:t xml:space="preserve"> </w:t>
      </w:r>
      <w:r w:rsidRPr="00817EAC">
        <w:rPr>
          <w:sz w:val="22"/>
          <w:szCs w:val="22"/>
        </w:rPr>
        <w:t>+</w:t>
      </w:r>
      <w:r w:rsidRPr="00817EAC">
        <w:rPr>
          <w:spacing w:val="1"/>
          <w:sz w:val="22"/>
          <w:szCs w:val="22"/>
        </w:rPr>
        <w:t xml:space="preserve"> </w:t>
      </w:r>
      <w:r w:rsidRPr="00817EAC">
        <w:rPr>
          <w:spacing w:val="-2"/>
          <w:sz w:val="22"/>
          <w:szCs w:val="22"/>
        </w:rPr>
        <w:t>9</w:t>
      </w:r>
      <w:r w:rsidRPr="00817EAC">
        <w:rPr>
          <w:spacing w:val="3"/>
          <w:sz w:val="22"/>
          <w:szCs w:val="22"/>
        </w:rPr>
        <w:t>9</w:t>
      </w:r>
      <w:r w:rsidRPr="00817EAC">
        <w:rPr>
          <w:sz w:val="22"/>
          <w:szCs w:val="22"/>
        </w:rPr>
        <w:t>5</w:t>
      </w:r>
      <w:r w:rsidRPr="00817EAC">
        <w:rPr>
          <w:spacing w:val="4"/>
          <w:sz w:val="22"/>
          <w:szCs w:val="22"/>
        </w:rPr>
        <w:t xml:space="preserve"> </w:t>
      </w:r>
      <w:r w:rsidR="001765B6" w:rsidRPr="00817EAC">
        <w:rPr>
          <w:rFonts w:ascii="AcadNusx" w:hAnsi="AcadNusx"/>
          <w:sz w:val="22"/>
          <w:szCs w:val="22"/>
        </w:rPr>
        <w:t>599-777-499</w:t>
      </w:r>
    </w:p>
    <w:p w:rsidR="005F2CA1" w:rsidRPr="00817EAC" w:rsidRDefault="005F2CA1">
      <w:pPr>
        <w:spacing w:before="18" w:line="240" w:lineRule="exact"/>
        <w:rPr>
          <w:sz w:val="22"/>
          <w:szCs w:val="22"/>
        </w:rPr>
      </w:pPr>
    </w:p>
    <w:p w:rsidR="005F2CA1" w:rsidRPr="00817EAC" w:rsidRDefault="006E32D9">
      <w:pPr>
        <w:ind w:left="3383" w:right="3280"/>
        <w:jc w:val="center"/>
        <w:rPr>
          <w:sz w:val="22"/>
          <w:szCs w:val="22"/>
        </w:rPr>
      </w:pPr>
      <w:r w:rsidRPr="00817EAC">
        <w:rPr>
          <w:b/>
          <w:spacing w:val="1"/>
          <w:sz w:val="22"/>
          <w:szCs w:val="22"/>
        </w:rPr>
        <w:t>E</w:t>
      </w:r>
      <w:r w:rsidRPr="00817EAC">
        <w:rPr>
          <w:b/>
          <w:sz w:val="22"/>
          <w:szCs w:val="22"/>
        </w:rPr>
        <w:t xml:space="preserve">- </w:t>
      </w:r>
      <w:r w:rsidRPr="00817EAC">
        <w:rPr>
          <w:b/>
          <w:spacing w:val="-6"/>
          <w:sz w:val="22"/>
          <w:szCs w:val="22"/>
        </w:rPr>
        <w:t>m</w:t>
      </w:r>
      <w:r w:rsidRPr="00817EAC">
        <w:rPr>
          <w:b/>
          <w:spacing w:val="8"/>
          <w:sz w:val="22"/>
          <w:szCs w:val="22"/>
        </w:rPr>
        <w:t>a</w:t>
      </w:r>
      <w:r w:rsidRPr="00817EAC">
        <w:rPr>
          <w:b/>
          <w:spacing w:val="-2"/>
          <w:sz w:val="22"/>
          <w:szCs w:val="22"/>
        </w:rPr>
        <w:t>il</w:t>
      </w:r>
      <w:r w:rsidRPr="00817EAC">
        <w:rPr>
          <w:b/>
          <w:sz w:val="22"/>
          <w:szCs w:val="22"/>
        </w:rPr>
        <w:t xml:space="preserve">: </w:t>
      </w:r>
      <w:r w:rsidRPr="00817EAC">
        <w:rPr>
          <w:b/>
          <w:spacing w:val="9"/>
          <w:sz w:val="22"/>
          <w:szCs w:val="22"/>
        </w:rPr>
        <w:t xml:space="preserve"> </w:t>
      </w:r>
      <w:hyperlink r:id="rId5" w:history="1">
        <w:r w:rsidR="001765B6" w:rsidRPr="00817EAC">
          <w:rPr>
            <w:rStyle w:val="Hyperlink"/>
            <w:rFonts w:ascii="Calibri" w:eastAsiaTheme="majorEastAsia" w:hAnsi="Calibri"/>
            <w:sz w:val="22"/>
            <w:szCs w:val="22"/>
          </w:rPr>
          <w:t>maiaaladashvili@yahoo.com</w:t>
        </w:r>
      </w:hyperlink>
    </w:p>
    <w:p w:rsidR="005F2CA1" w:rsidRPr="00817EAC" w:rsidRDefault="005F2CA1" w:rsidP="006E32D9">
      <w:pPr>
        <w:spacing w:line="240" w:lineRule="exact"/>
        <w:rPr>
          <w:sz w:val="22"/>
          <w:szCs w:val="22"/>
        </w:rPr>
      </w:pPr>
    </w:p>
    <w:p w:rsidR="005F2CA1" w:rsidRPr="00817EAC" w:rsidRDefault="005F2CA1">
      <w:pPr>
        <w:spacing w:before="8" w:line="10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5F2CA1" w:rsidRPr="00817EAC" w:rsidRDefault="006E32D9">
      <w:pPr>
        <w:spacing w:before="33"/>
        <w:ind w:left="116"/>
        <w:rPr>
          <w:sz w:val="22"/>
          <w:szCs w:val="22"/>
        </w:rPr>
      </w:pPr>
      <w:r w:rsidRPr="00817EAC">
        <w:rPr>
          <w:b/>
          <w:sz w:val="22"/>
          <w:szCs w:val="22"/>
        </w:rPr>
        <w:t>D</w:t>
      </w:r>
      <w:r w:rsidRPr="00817EAC">
        <w:rPr>
          <w:b/>
          <w:spacing w:val="3"/>
          <w:sz w:val="22"/>
          <w:szCs w:val="22"/>
        </w:rPr>
        <w:t>a</w:t>
      </w:r>
      <w:r w:rsidRPr="00817EAC">
        <w:rPr>
          <w:b/>
          <w:spacing w:val="-1"/>
          <w:sz w:val="22"/>
          <w:szCs w:val="22"/>
        </w:rPr>
        <w:t>t</w:t>
      </w:r>
      <w:r w:rsidRPr="00817EAC">
        <w:rPr>
          <w:b/>
          <w:sz w:val="22"/>
          <w:szCs w:val="22"/>
        </w:rPr>
        <w:t>e</w:t>
      </w:r>
      <w:r w:rsidRPr="00817EAC">
        <w:rPr>
          <w:b/>
          <w:spacing w:val="2"/>
          <w:sz w:val="22"/>
          <w:szCs w:val="22"/>
        </w:rPr>
        <w:t xml:space="preserve"> </w:t>
      </w:r>
      <w:r w:rsidRPr="00817EAC">
        <w:rPr>
          <w:b/>
          <w:spacing w:val="3"/>
          <w:sz w:val="22"/>
          <w:szCs w:val="22"/>
        </w:rPr>
        <w:t>o</w:t>
      </w:r>
      <w:r w:rsidRPr="00817EAC">
        <w:rPr>
          <w:b/>
          <w:sz w:val="22"/>
          <w:szCs w:val="22"/>
        </w:rPr>
        <w:t>f</w:t>
      </w:r>
      <w:r w:rsidRPr="00817EAC">
        <w:rPr>
          <w:b/>
          <w:spacing w:val="-3"/>
          <w:sz w:val="22"/>
          <w:szCs w:val="22"/>
        </w:rPr>
        <w:t xml:space="preserve"> </w:t>
      </w:r>
      <w:r w:rsidRPr="00817EAC">
        <w:rPr>
          <w:b/>
          <w:sz w:val="22"/>
          <w:szCs w:val="22"/>
        </w:rPr>
        <w:t>b</w:t>
      </w:r>
      <w:r w:rsidRPr="00817EAC">
        <w:rPr>
          <w:b/>
          <w:spacing w:val="2"/>
          <w:sz w:val="22"/>
          <w:szCs w:val="22"/>
        </w:rPr>
        <w:t>i</w:t>
      </w:r>
      <w:r w:rsidRPr="00817EAC">
        <w:rPr>
          <w:b/>
          <w:spacing w:val="-3"/>
          <w:sz w:val="22"/>
          <w:szCs w:val="22"/>
        </w:rPr>
        <w:t>r</w:t>
      </w:r>
      <w:r w:rsidRPr="00817EAC">
        <w:rPr>
          <w:b/>
          <w:spacing w:val="4"/>
          <w:sz w:val="22"/>
          <w:szCs w:val="22"/>
        </w:rPr>
        <w:t>t</w:t>
      </w:r>
      <w:r w:rsidRPr="00817EAC">
        <w:rPr>
          <w:b/>
          <w:sz w:val="22"/>
          <w:szCs w:val="22"/>
        </w:rPr>
        <w:t>h:</w:t>
      </w:r>
      <w:r w:rsidRPr="00817EAC">
        <w:rPr>
          <w:b/>
          <w:spacing w:val="5"/>
          <w:sz w:val="22"/>
          <w:szCs w:val="22"/>
        </w:rPr>
        <w:t xml:space="preserve"> </w:t>
      </w:r>
      <w:r w:rsidR="001765B6" w:rsidRPr="00817EAC">
        <w:rPr>
          <w:rFonts w:ascii="Sylfaen" w:hAnsi="Sylfaen"/>
          <w:sz w:val="22"/>
          <w:szCs w:val="22"/>
        </w:rPr>
        <w:t>02, January, 1965</w:t>
      </w:r>
    </w:p>
    <w:p w:rsidR="005F2CA1" w:rsidRPr="00817EAC" w:rsidRDefault="005F2CA1">
      <w:pPr>
        <w:spacing w:before="13" w:line="260" w:lineRule="exact"/>
        <w:rPr>
          <w:sz w:val="22"/>
          <w:szCs w:val="22"/>
        </w:rPr>
      </w:pPr>
    </w:p>
    <w:p w:rsidR="005F2CA1" w:rsidRPr="00817EAC" w:rsidRDefault="006E32D9">
      <w:pPr>
        <w:ind w:left="116"/>
        <w:rPr>
          <w:sz w:val="22"/>
          <w:szCs w:val="22"/>
        </w:rPr>
      </w:pPr>
      <w:r w:rsidRPr="00817EAC">
        <w:rPr>
          <w:b/>
          <w:spacing w:val="1"/>
          <w:sz w:val="22"/>
          <w:szCs w:val="22"/>
        </w:rPr>
        <w:t>P</w:t>
      </w:r>
      <w:r w:rsidRPr="00817EAC">
        <w:rPr>
          <w:b/>
          <w:spacing w:val="-7"/>
          <w:sz w:val="22"/>
          <w:szCs w:val="22"/>
        </w:rPr>
        <w:t>l</w:t>
      </w:r>
      <w:r w:rsidRPr="00817EAC">
        <w:rPr>
          <w:b/>
          <w:spacing w:val="8"/>
          <w:sz w:val="22"/>
          <w:szCs w:val="22"/>
        </w:rPr>
        <w:t>a</w:t>
      </w:r>
      <w:r w:rsidRPr="00817EAC">
        <w:rPr>
          <w:b/>
          <w:spacing w:val="-3"/>
          <w:sz w:val="22"/>
          <w:szCs w:val="22"/>
        </w:rPr>
        <w:t>c</w:t>
      </w:r>
      <w:r w:rsidRPr="00817EAC">
        <w:rPr>
          <w:b/>
          <w:sz w:val="22"/>
          <w:szCs w:val="22"/>
        </w:rPr>
        <w:t>e</w:t>
      </w:r>
      <w:r w:rsidRPr="00817EAC">
        <w:rPr>
          <w:b/>
          <w:spacing w:val="2"/>
          <w:sz w:val="22"/>
          <w:szCs w:val="22"/>
        </w:rPr>
        <w:t xml:space="preserve"> </w:t>
      </w:r>
      <w:r w:rsidRPr="00817EAC">
        <w:rPr>
          <w:b/>
          <w:spacing w:val="8"/>
          <w:sz w:val="22"/>
          <w:szCs w:val="22"/>
        </w:rPr>
        <w:t>o</w:t>
      </w:r>
      <w:r w:rsidRPr="00817EAC">
        <w:rPr>
          <w:b/>
          <w:sz w:val="22"/>
          <w:szCs w:val="22"/>
        </w:rPr>
        <w:t>f</w:t>
      </w:r>
      <w:r w:rsidRPr="00817EAC">
        <w:rPr>
          <w:b/>
          <w:spacing w:val="-3"/>
          <w:sz w:val="22"/>
          <w:szCs w:val="22"/>
        </w:rPr>
        <w:t xml:space="preserve"> </w:t>
      </w:r>
      <w:r w:rsidRPr="00817EAC">
        <w:rPr>
          <w:b/>
          <w:spacing w:val="3"/>
          <w:sz w:val="22"/>
          <w:szCs w:val="22"/>
        </w:rPr>
        <w:t>B</w:t>
      </w:r>
      <w:r w:rsidRPr="00817EAC">
        <w:rPr>
          <w:b/>
          <w:spacing w:val="2"/>
          <w:sz w:val="22"/>
          <w:szCs w:val="22"/>
        </w:rPr>
        <w:t>i</w:t>
      </w:r>
      <w:r w:rsidRPr="00817EAC">
        <w:rPr>
          <w:b/>
          <w:spacing w:val="-3"/>
          <w:sz w:val="22"/>
          <w:szCs w:val="22"/>
        </w:rPr>
        <w:t>r</w:t>
      </w:r>
      <w:r w:rsidRPr="00817EAC">
        <w:rPr>
          <w:b/>
          <w:spacing w:val="-1"/>
          <w:sz w:val="22"/>
          <w:szCs w:val="22"/>
        </w:rPr>
        <w:t>t</w:t>
      </w:r>
      <w:r w:rsidRPr="00817EAC">
        <w:rPr>
          <w:b/>
          <w:sz w:val="22"/>
          <w:szCs w:val="22"/>
        </w:rPr>
        <w:t>h</w:t>
      </w:r>
      <w:r w:rsidRPr="00817EAC">
        <w:rPr>
          <w:sz w:val="22"/>
          <w:szCs w:val="22"/>
        </w:rPr>
        <w:t>:</w:t>
      </w:r>
      <w:r w:rsidRPr="00817EAC">
        <w:rPr>
          <w:spacing w:val="-1"/>
          <w:sz w:val="22"/>
          <w:szCs w:val="22"/>
        </w:rPr>
        <w:t xml:space="preserve"> </w:t>
      </w:r>
      <w:proofErr w:type="spellStart"/>
      <w:r w:rsidR="001765B6" w:rsidRPr="00817EAC">
        <w:rPr>
          <w:spacing w:val="6"/>
          <w:sz w:val="22"/>
          <w:szCs w:val="22"/>
        </w:rPr>
        <w:t>Kvareli</w:t>
      </w:r>
      <w:proofErr w:type="spellEnd"/>
      <w:r w:rsidRPr="00817EAC">
        <w:rPr>
          <w:sz w:val="22"/>
          <w:szCs w:val="22"/>
        </w:rPr>
        <w:t>,</w:t>
      </w:r>
      <w:r w:rsidRPr="00817EAC">
        <w:rPr>
          <w:spacing w:val="1"/>
          <w:sz w:val="22"/>
          <w:szCs w:val="22"/>
        </w:rPr>
        <w:t xml:space="preserve"> </w:t>
      </w:r>
      <w:r w:rsidRPr="00817EAC">
        <w:rPr>
          <w:w w:val="101"/>
          <w:sz w:val="22"/>
          <w:szCs w:val="22"/>
        </w:rPr>
        <w:t>G</w:t>
      </w:r>
      <w:r w:rsidRPr="00817EAC">
        <w:rPr>
          <w:spacing w:val="2"/>
          <w:w w:val="101"/>
          <w:sz w:val="22"/>
          <w:szCs w:val="22"/>
        </w:rPr>
        <w:t>e</w:t>
      </w:r>
      <w:r w:rsidRPr="00817EAC">
        <w:rPr>
          <w:spacing w:val="8"/>
          <w:w w:val="101"/>
          <w:sz w:val="22"/>
          <w:szCs w:val="22"/>
        </w:rPr>
        <w:t>o</w:t>
      </w:r>
      <w:r w:rsidRPr="00817EAC">
        <w:rPr>
          <w:spacing w:val="-6"/>
          <w:w w:val="101"/>
          <w:sz w:val="22"/>
          <w:szCs w:val="22"/>
        </w:rPr>
        <w:t>r</w:t>
      </w:r>
      <w:r w:rsidRPr="00817EAC">
        <w:rPr>
          <w:spacing w:val="3"/>
          <w:w w:val="101"/>
          <w:sz w:val="22"/>
          <w:szCs w:val="22"/>
        </w:rPr>
        <w:t>g</w:t>
      </w:r>
      <w:r w:rsidRPr="00817EAC">
        <w:rPr>
          <w:spacing w:val="-2"/>
          <w:w w:val="101"/>
          <w:sz w:val="22"/>
          <w:szCs w:val="22"/>
        </w:rPr>
        <w:t>i</w:t>
      </w:r>
      <w:r w:rsidRPr="00817EAC">
        <w:rPr>
          <w:w w:val="101"/>
          <w:sz w:val="22"/>
          <w:szCs w:val="22"/>
        </w:rPr>
        <w:t>a</w:t>
      </w:r>
    </w:p>
    <w:p w:rsidR="005F2CA1" w:rsidRPr="00817EAC" w:rsidRDefault="005F2CA1">
      <w:pPr>
        <w:spacing w:before="13" w:line="260" w:lineRule="exact"/>
        <w:rPr>
          <w:sz w:val="22"/>
          <w:szCs w:val="22"/>
        </w:rPr>
      </w:pPr>
    </w:p>
    <w:p w:rsidR="005F2CA1" w:rsidRPr="00817EAC" w:rsidRDefault="006E32D9">
      <w:pPr>
        <w:ind w:left="116"/>
        <w:rPr>
          <w:sz w:val="22"/>
          <w:szCs w:val="22"/>
        </w:rPr>
      </w:pPr>
      <w:r w:rsidRPr="00817EAC">
        <w:rPr>
          <w:b/>
          <w:spacing w:val="-4"/>
          <w:sz w:val="22"/>
          <w:szCs w:val="22"/>
        </w:rPr>
        <w:t>M</w:t>
      </w:r>
      <w:r w:rsidRPr="00817EAC">
        <w:rPr>
          <w:b/>
          <w:spacing w:val="8"/>
          <w:sz w:val="22"/>
          <w:szCs w:val="22"/>
        </w:rPr>
        <w:t>a</w:t>
      </w:r>
      <w:r w:rsidRPr="00817EAC">
        <w:rPr>
          <w:b/>
          <w:spacing w:val="-3"/>
          <w:sz w:val="22"/>
          <w:szCs w:val="22"/>
        </w:rPr>
        <w:t>r</w:t>
      </w:r>
      <w:r w:rsidRPr="00817EAC">
        <w:rPr>
          <w:b/>
          <w:spacing w:val="2"/>
          <w:sz w:val="22"/>
          <w:szCs w:val="22"/>
        </w:rPr>
        <w:t>i</w:t>
      </w:r>
      <w:r w:rsidRPr="00817EAC">
        <w:rPr>
          <w:b/>
          <w:spacing w:val="-6"/>
          <w:sz w:val="22"/>
          <w:szCs w:val="22"/>
        </w:rPr>
        <w:t>t</w:t>
      </w:r>
      <w:r w:rsidRPr="00817EAC">
        <w:rPr>
          <w:b/>
          <w:spacing w:val="8"/>
          <w:sz w:val="22"/>
          <w:szCs w:val="22"/>
        </w:rPr>
        <w:t>a</w:t>
      </w:r>
      <w:r w:rsidRPr="00817EAC">
        <w:rPr>
          <w:b/>
          <w:sz w:val="22"/>
          <w:szCs w:val="22"/>
        </w:rPr>
        <w:t>l</w:t>
      </w:r>
      <w:r w:rsidRPr="00817EAC">
        <w:rPr>
          <w:b/>
          <w:spacing w:val="1"/>
          <w:sz w:val="22"/>
          <w:szCs w:val="22"/>
        </w:rPr>
        <w:t xml:space="preserve"> </w:t>
      </w:r>
      <w:r w:rsidRPr="00817EAC">
        <w:rPr>
          <w:b/>
          <w:sz w:val="22"/>
          <w:szCs w:val="22"/>
        </w:rPr>
        <w:t>s</w:t>
      </w:r>
      <w:r w:rsidRPr="00817EAC">
        <w:rPr>
          <w:b/>
          <w:spacing w:val="-1"/>
          <w:sz w:val="22"/>
          <w:szCs w:val="22"/>
        </w:rPr>
        <w:t>t</w:t>
      </w:r>
      <w:r w:rsidRPr="00817EAC">
        <w:rPr>
          <w:b/>
          <w:spacing w:val="3"/>
          <w:sz w:val="22"/>
          <w:szCs w:val="22"/>
        </w:rPr>
        <w:t>a</w:t>
      </w:r>
      <w:r w:rsidRPr="00817EAC">
        <w:rPr>
          <w:b/>
          <w:spacing w:val="-1"/>
          <w:sz w:val="22"/>
          <w:szCs w:val="22"/>
        </w:rPr>
        <w:t>t</w:t>
      </w:r>
      <w:r w:rsidRPr="00817EAC">
        <w:rPr>
          <w:b/>
          <w:spacing w:val="-5"/>
          <w:sz w:val="22"/>
          <w:szCs w:val="22"/>
        </w:rPr>
        <w:t>u</w:t>
      </w:r>
      <w:r w:rsidRPr="00817EAC">
        <w:rPr>
          <w:b/>
          <w:spacing w:val="10"/>
          <w:sz w:val="22"/>
          <w:szCs w:val="22"/>
        </w:rPr>
        <w:t>s</w:t>
      </w:r>
      <w:r w:rsidRPr="00817EAC">
        <w:rPr>
          <w:sz w:val="22"/>
          <w:szCs w:val="22"/>
        </w:rPr>
        <w:t>:</w:t>
      </w:r>
      <w:r w:rsidRPr="00817EAC">
        <w:rPr>
          <w:spacing w:val="-1"/>
          <w:sz w:val="22"/>
          <w:szCs w:val="22"/>
        </w:rPr>
        <w:t xml:space="preserve"> </w:t>
      </w:r>
      <w:r w:rsidR="00AC5CB4">
        <w:rPr>
          <w:spacing w:val="-1"/>
          <w:sz w:val="22"/>
          <w:szCs w:val="22"/>
        </w:rPr>
        <w:t xml:space="preserve"> Married</w:t>
      </w:r>
    </w:p>
    <w:p w:rsidR="005F2CA1" w:rsidRPr="00817EAC" w:rsidRDefault="005F2CA1">
      <w:pPr>
        <w:spacing w:before="18" w:line="260" w:lineRule="exact"/>
        <w:rPr>
          <w:sz w:val="22"/>
          <w:szCs w:val="22"/>
        </w:rPr>
      </w:pPr>
    </w:p>
    <w:p w:rsidR="005F2CA1" w:rsidRPr="00817EAC" w:rsidRDefault="006E32D9">
      <w:pPr>
        <w:ind w:left="116"/>
        <w:rPr>
          <w:b/>
          <w:w w:val="101"/>
          <w:sz w:val="22"/>
          <w:szCs w:val="22"/>
        </w:rPr>
      </w:pPr>
      <w:r w:rsidRPr="00817EAC">
        <w:rPr>
          <w:b/>
          <w:spacing w:val="3"/>
          <w:w w:val="101"/>
          <w:sz w:val="22"/>
          <w:szCs w:val="22"/>
        </w:rPr>
        <w:t>E</w:t>
      </w:r>
      <w:r w:rsidRPr="00817EAC">
        <w:rPr>
          <w:b/>
          <w:w w:val="101"/>
          <w:sz w:val="22"/>
          <w:szCs w:val="22"/>
        </w:rPr>
        <w:t>d</w:t>
      </w:r>
      <w:r w:rsidRPr="00817EAC">
        <w:rPr>
          <w:b/>
          <w:spacing w:val="-5"/>
          <w:w w:val="101"/>
          <w:sz w:val="22"/>
          <w:szCs w:val="22"/>
        </w:rPr>
        <w:t>u</w:t>
      </w:r>
      <w:r w:rsidRPr="00817EAC">
        <w:rPr>
          <w:b/>
          <w:spacing w:val="2"/>
          <w:w w:val="101"/>
          <w:sz w:val="22"/>
          <w:szCs w:val="22"/>
        </w:rPr>
        <w:t>c</w:t>
      </w:r>
      <w:r w:rsidRPr="00817EAC">
        <w:rPr>
          <w:b/>
          <w:spacing w:val="3"/>
          <w:w w:val="101"/>
          <w:sz w:val="22"/>
          <w:szCs w:val="22"/>
        </w:rPr>
        <w:t>a</w:t>
      </w:r>
      <w:r w:rsidRPr="00817EAC">
        <w:rPr>
          <w:b/>
          <w:spacing w:val="-1"/>
          <w:w w:val="101"/>
          <w:sz w:val="22"/>
          <w:szCs w:val="22"/>
        </w:rPr>
        <w:t>t</w:t>
      </w:r>
      <w:r w:rsidRPr="00817EAC">
        <w:rPr>
          <w:b/>
          <w:spacing w:val="-2"/>
          <w:w w:val="101"/>
          <w:sz w:val="22"/>
          <w:szCs w:val="22"/>
        </w:rPr>
        <w:t>i</w:t>
      </w:r>
      <w:r w:rsidRPr="00817EAC">
        <w:rPr>
          <w:b/>
          <w:spacing w:val="3"/>
          <w:w w:val="101"/>
          <w:sz w:val="22"/>
          <w:szCs w:val="22"/>
        </w:rPr>
        <w:t>o</w:t>
      </w:r>
      <w:r w:rsidRPr="00817EAC">
        <w:rPr>
          <w:b/>
          <w:w w:val="101"/>
          <w:sz w:val="22"/>
          <w:szCs w:val="22"/>
        </w:rPr>
        <w:t>n</w:t>
      </w:r>
      <w:r w:rsidRPr="00817EAC">
        <w:rPr>
          <w:b/>
          <w:spacing w:val="-2"/>
          <w:w w:val="101"/>
          <w:sz w:val="22"/>
          <w:szCs w:val="22"/>
        </w:rPr>
        <w:t>/</w:t>
      </w:r>
      <w:r w:rsidRPr="00817EAC">
        <w:rPr>
          <w:b/>
          <w:w w:val="101"/>
          <w:sz w:val="22"/>
          <w:szCs w:val="22"/>
        </w:rPr>
        <w:t>Qu</w:t>
      </w:r>
      <w:r w:rsidRPr="00817EAC">
        <w:rPr>
          <w:b/>
          <w:spacing w:val="3"/>
          <w:w w:val="101"/>
          <w:sz w:val="22"/>
          <w:szCs w:val="22"/>
        </w:rPr>
        <w:t>a</w:t>
      </w:r>
      <w:r w:rsidRPr="00817EAC">
        <w:rPr>
          <w:b/>
          <w:spacing w:val="-2"/>
          <w:w w:val="101"/>
          <w:sz w:val="22"/>
          <w:szCs w:val="22"/>
        </w:rPr>
        <w:t>li</w:t>
      </w:r>
      <w:r w:rsidRPr="00817EAC">
        <w:rPr>
          <w:b/>
          <w:spacing w:val="-1"/>
          <w:w w:val="101"/>
          <w:sz w:val="22"/>
          <w:szCs w:val="22"/>
        </w:rPr>
        <w:t>f</w:t>
      </w:r>
      <w:r w:rsidRPr="00817EAC">
        <w:rPr>
          <w:b/>
          <w:spacing w:val="-2"/>
          <w:w w:val="101"/>
          <w:sz w:val="22"/>
          <w:szCs w:val="22"/>
        </w:rPr>
        <w:t>i</w:t>
      </w:r>
      <w:r w:rsidRPr="00817EAC">
        <w:rPr>
          <w:b/>
          <w:spacing w:val="7"/>
          <w:w w:val="101"/>
          <w:sz w:val="22"/>
          <w:szCs w:val="22"/>
        </w:rPr>
        <w:t>c</w:t>
      </w:r>
      <w:r w:rsidRPr="00817EAC">
        <w:rPr>
          <w:b/>
          <w:spacing w:val="3"/>
          <w:w w:val="101"/>
          <w:sz w:val="22"/>
          <w:szCs w:val="22"/>
        </w:rPr>
        <w:t>a</w:t>
      </w:r>
      <w:r w:rsidRPr="00817EAC">
        <w:rPr>
          <w:b/>
          <w:spacing w:val="-1"/>
          <w:w w:val="101"/>
          <w:sz w:val="22"/>
          <w:szCs w:val="22"/>
        </w:rPr>
        <w:t>t</w:t>
      </w:r>
      <w:r w:rsidRPr="00817EAC">
        <w:rPr>
          <w:b/>
          <w:spacing w:val="-7"/>
          <w:w w:val="101"/>
          <w:sz w:val="22"/>
          <w:szCs w:val="22"/>
        </w:rPr>
        <w:t>i</w:t>
      </w:r>
      <w:r w:rsidRPr="00817EAC">
        <w:rPr>
          <w:b/>
          <w:spacing w:val="8"/>
          <w:w w:val="101"/>
          <w:sz w:val="22"/>
          <w:szCs w:val="22"/>
        </w:rPr>
        <w:t>o</w:t>
      </w:r>
      <w:r w:rsidRPr="00817EAC">
        <w:rPr>
          <w:b/>
          <w:spacing w:val="-5"/>
          <w:w w:val="101"/>
          <w:sz w:val="22"/>
          <w:szCs w:val="22"/>
        </w:rPr>
        <w:t>n</w:t>
      </w:r>
      <w:r w:rsidRPr="00817EAC">
        <w:rPr>
          <w:b/>
          <w:w w:val="101"/>
          <w:sz w:val="22"/>
          <w:szCs w:val="22"/>
        </w:rPr>
        <w:t>:</w:t>
      </w:r>
    </w:p>
    <w:p w:rsidR="001765B6" w:rsidRPr="00817EAC" w:rsidRDefault="001765B6">
      <w:pPr>
        <w:ind w:left="116"/>
        <w:rPr>
          <w:sz w:val="22"/>
          <w:szCs w:val="22"/>
        </w:rPr>
      </w:pPr>
    </w:p>
    <w:p w:rsidR="005F2CA1" w:rsidRPr="00817EAC" w:rsidRDefault="001765B6">
      <w:pPr>
        <w:spacing w:line="240" w:lineRule="exact"/>
        <w:ind w:left="116"/>
        <w:rPr>
          <w:sz w:val="22"/>
          <w:szCs w:val="22"/>
        </w:rPr>
      </w:pPr>
      <w:r w:rsidRPr="00817EAC">
        <w:rPr>
          <w:spacing w:val="-1"/>
          <w:sz w:val="22"/>
          <w:szCs w:val="22"/>
        </w:rPr>
        <w:t xml:space="preserve">2009-2012   </w:t>
      </w:r>
      <w:proofErr w:type="spellStart"/>
      <w:r w:rsidRPr="00817EAC">
        <w:rPr>
          <w:rFonts w:ascii="Sylfaen" w:hAnsi="Sylfaen"/>
          <w:sz w:val="22"/>
          <w:szCs w:val="22"/>
        </w:rPr>
        <w:t>Gogebashvili</w:t>
      </w:r>
      <w:proofErr w:type="spellEnd"/>
      <w:r w:rsidRPr="00817EAC">
        <w:rPr>
          <w:rFonts w:ascii="Sylfaen" w:hAnsi="Sylfaen"/>
          <w:sz w:val="22"/>
          <w:szCs w:val="22"/>
        </w:rPr>
        <w:t xml:space="preserve"> </w:t>
      </w:r>
      <w:proofErr w:type="spellStart"/>
      <w:r w:rsidRPr="00817EAC">
        <w:rPr>
          <w:rFonts w:ascii="Sylfaen" w:hAnsi="Sylfaen"/>
          <w:sz w:val="22"/>
          <w:szCs w:val="22"/>
        </w:rPr>
        <w:t>Telavi</w:t>
      </w:r>
      <w:proofErr w:type="spellEnd"/>
      <w:r w:rsidRPr="00817EAC">
        <w:rPr>
          <w:rFonts w:ascii="Sylfaen" w:hAnsi="Sylfaen"/>
          <w:sz w:val="22"/>
          <w:szCs w:val="22"/>
        </w:rPr>
        <w:t xml:space="preserve"> State University Doctoral courses</w:t>
      </w:r>
    </w:p>
    <w:p w:rsidR="005F2CA1" w:rsidRPr="00817EAC" w:rsidRDefault="005F2CA1">
      <w:pPr>
        <w:spacing w:before="2" w:line="14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5F2CA1" w:rsidRPr="00817EAC" w:rsidRDefault="006E32D9" w:rsidP="006E32D9">
      <w:pPr>
        <w:spacing w:line="361" w:lineRule="auto"/>
        <w:ind w:left="2679" w:right="758" w:hanging="2563"/>
        <w:rPr>
          <w:sz w:val="22"/>
          <w:szCs w:val="22"/>
        </w:rPr>
      </w:pPr>
      <w:r w:rsidRPr="00817EAC">
        <w:rPr>
          <w:spacing w:val="-1"/>
          <w:sz w:val="22"/>
          <w:szCs w:val="22"/>
        </w:rPr>
        <w:t>19</w:t>
      </w:r>
      <w:r w:rsidR="001765B6" w:rsidRPr="00817EAC">
        <w:rPr>
          <w:spacing w:val="3"/>
          <w:sz w:val="22"/>
          <w:szCs w:val="22"/>
        </w:rPr>
        <w:t>81-1986</w:t>
      </w:r>
      <w:r w:rsidRPr="00817EAC">
        <w:rPr>
          <w:sz w:val="22"/>
          <w:szCs w:val="22"/>
        </w:rPr>
        <w:t xml:space="preserve">    </w:t>
      </w:r>
      <w:r w:rsidR="001765B6" w:rsidRPr="00817EAC">
        <w:rPr>
          <w:rFonts w:ascii="Sylfaen" w:hAnsi="Sylfaen"/>
          <w:sz w:val="22"/>
          <w:szCs w:val="22"/>
        </w:rPr>
        <w:t xml:space="preserve"> </w:t>
      </w:r>
      <w:proofErr w:type="spellStart"/>
      <w:r w:rsidR="001765B6" w:rsidRPr="00817EAC">
        <w:rPr>
          <w:rFonts w:ascii="Sylfaen" w:hAnsi="Sylfaen"/>
          <w:sz w:val="22"/>
          <w:szCs w:val="22"/>
        </w:rPr>
        <w:t>Javakhishvili</w:t>
      </w:r>
      <w:proofErr w:type="spellEnd"/>
      <w:r w:rsidR="001765B6" w:rsidRPr="00817EAC">
        <w:rPr>
          <w:rFonts w:ascii="Sylfaen" w:hAnsi="Sylfaen"/>
          <w:sz w:val="22"/>
          <w:szCs w:val="22"/>
        </w:rPr>
        <w:t xml:space="preserve"> Tbilisi State University, Faculty of Economics. Finances and Credits (red diploma)</w:t>
      </w:r>
      <w:r w:rsidRPr="00817EAC">
        <w:rPr>
          <w:sz w:val="22"/>
          <w:szCs w:val="22"/>
        </w:rPr>
        <w:t xml:space="preserve">                   </w:t>
      </w:r>
      <w:r w:rsidRPr="00817EAC">
        <w:rPr>
          <w:spacing w:val="35"/>
          <w:sz w:val="22"/>
          <w:szCs w:val="22"/>
        </w:rPr>
        <w:t xml:space="preserve"> </w:t>
      </w:r>
    </w:p>
    <w:p w:rsidR="005F2CA1" w:rsidRPr="00817EAC" w:rsidRDefault="005F2CA1">
      <w:pPr>
        <w:spacing w:before="18" w:line="200" w:lineRule="exact"/>
        <w:rPr>
          <w:sz w:val="22"/>
          <w:szCs w:val="22"/>
        </w:rPr>
      </w:pPr>
    </w:p>
    <w:p w:rsidR="005F2CA1" w:rsidRPr="00817EAC" w:rsidRDefault="006E32D9">
      <w:pPr>
        <w:ind w:left="116"/>
        <w:rPr>
          <w:sz w:val="22"/>
          <w:szCs w:val="22"/>
        </w:rPr>
      </w:pPr>
      <w:r w:rsidRPr="00817EAC">
        <w:rPr>
          <w:b/>
          <w:spacing w:val="3"/>
          <w:sz w:val="22"/>
          <w:szCs w:val="22"/>
        </w:rPr>
        <w:t>T</w:t>
      </w:r>
      <w:r w:rsidRPr="00817EAC">
        <w:rPr>
          <w:b/>
          <w:spacing w:val="-3"/>
          <w:sz w:val="22"/>
          <w:szCs w:val="22"/>
        </w:rPr>
        <w:t>r</w:t>
      </w:r>
      <w:r w:rsidRPr="00817EAC">
        <w:rPr>
          <w:b/>
          <w:spacing w:val="-1"/>
          <w:sz w:val="22"/>
          <w:szCs w:val="22"/>
        </w:rPr>
        <w:t>a</w:t>
      </w:r>
      <w:r w:rsidRPr="00817EAC">
        <w:rPr>
          <w:b/>
          <w:spacing w:val="2"/>
          <w:sz w:val="22"/>
          <w:szCs w:val="22"/>
        </w:rPr>
        <w:t>i</w:t>
      </w:r>
      <w:r w:rsidRPr="00817EAC">
        <w:rPr>
          <w:b/>
          <w:spacing w:val="-5"/>
          <w:sz w:val="22"/>
          <w:szCs w:val="22"/>
        </w:rPr>
        <w:t>n</w:t>
      </w:r>
      <w:r w:rsidRPr="00817EAC">
        <w:rPr>
          <w:b/>
          <w:spacing w:val="2"/>
          <w:sz w:val="22"/>
          <w:szCs w:val="22"/>
        </w:rPr>
        <w:t>i</w:t>
      </w:r>
      <w:r w:rsidRPr="00817EAC">
        <w:rPr>
          <w:b/>
          <w:spacing w:val="-5"/>
          <w:sz w:val="22"/>
          <w:szCs w:val="22"/>
        </w:rPr>
        <w:t>n</w:t>
      </w:r>
      <w:r w:rsidRPr="00817EAC">
        <w:rPr>
          <w:b/>
          <w:spacing w:val="8"/>
          <w:sz w:val="22"/>
          <w:szCs w:val="22"/>
        </w:rPr>
        <w:t>g</w:t>
      </w:r>
      <w:r w:rsidRPr="00817EAC">
        <w:rPr>
          <w:b/>
          <w:sz w:val="22"/>
          <w:szCs w:val="22"/>
        </w:rPr>
        <w:t>s,</w:t>
      </w:r>
      <w:r w:rsidRPr="00817EAC">
        <w:rPr>
          <w:b/>
          <w:spacing w:val="5"/>
          <w:sz w:val="22"/>
          <w:szCs w:val="22"/>
        </w:rPr>
        <w:t xml:space="preserve"> </w:t>
      </w:r>
      <w:r w:rsidRPr="00817EAC">
        <w:rPr>
          <w:b/>
          <w:sz w:val="22"/>
          <w:szCs w:val="22"/>
        </w:rPr>
        <w:t>C</w:t>
      </w:r>
      <w:r w:rsidRPr="00817EAC">
        <w:rPr>
          <w:b/>
          <w:spacing w:val="8"/>
          <w:sz w:val="22"/>
          <w:szCs w:val="22"/>
        </w:rPr>
        <w:t>o</w:t>
      </w:r>
      <w:r w:rsidRPr="00817EAC">
        <w:rPr>
          <w:b/>
          <w:spacing w:val="-5"/>
          <w:sz w:val="22"/>
          <w:szCs w:val="22"/>
        </w:rPr>
        <w:t>n</w:t>
      </w:r>
      <w:r w:rsidRPr="00817EAC">
        <w:rPr>
          <w:b/>
          <w:spacing w:val="-1"/>
          <w:sz w:val="22"/>
          <w:szCs w:val="22"/>
        </w:rPr>
        <w:t>f</w:t>
      </w:r>
      <w:r w:rsidRPr="00817EAC">
        <w:rPr>
          <w:b/>
          <w:spacing w:val="2"/>
          <w:sz w:val="22"/>
          <w:szCs w:val="22"/>
        </w:rPr>
        <w:t>e</w:t>
      </w:r>
      <w:r w:rsidRPr="00817EAC">
        <w:rPr>
          <w:b/>
          <w:spacing w:val="-3"/>
          <w:sz w:val="22"/>
          <w:szCs w:val="22"/>
        </w:rPr>
        <w:t>r</w:t>
      </w:r>
      <w:r w:rsidRPr="00817EAC">
        <w:rPr>
          <w:b/>
          <w:spacing w:val="7"/>
          <w:sz w:val="22"/>
          <w:szCs w:val="22"/>
        </w:rPr>
        <w:t>e</w:t>
      </w:r>
      <w:r w:rsidRPr="00817EAC">
        <w:rPr>
          <w:b/>
          <w:spacing w:val="-5"/>
          <w:sz w:val="22"/>
          <w:szCs w:val="22"/>
        </w:rPr>
        <w:t>n</w:t>
      </w:r>
      <w:r w:rsidRPr="00817EAC">
        <w:rPr>
          <w:b/>
          <w:spacing w:val="2"/>
          <w:sz w:val="22"/>
          <w:szCs w:val="22"/>
        </w:rPr>
        <w:t>ce</w:t>
      </w:r>
      <w:r w:rsidRPr="00817EAC">
        <w:rPr>
          <w:b/>
          <w:sz w:val="22"/>
          <w:szCs w:val="22"/>
        </w:rPr>
        <w:t>s</w:t>
      </w:r>
      <w:r w:rsidRPr="00817EAC">
        <w:rPr>
          <w:b/>
          <w:spacing w:val="12"/>
          <w:sz w:val="22"/>
          <w:szCs w:val="22"/>
        </w:rPr>
        <w:t xml:space="preserve"> </w:t>
      </w:r>
      <w:r w:rsidRPr="00817EAC">
        <w:rPr>
          <w:b/>
          <w:spacing w:val="3"/>
          <w:sz w:val="22"/>
          <w:szCs w:val="22"/>
        </w:rPr>
        <w:t>a</w:t>
      </w:r>
      <w:r w:rsidRPr="00817EAC">
        <w:rPr>
          <w:b/>
          <w:sz w:val="22"/>
          <w:szCs w:val="22"/>
        </w:rPr>
        <w:t>nd</w:t>
      </w:r>
      <w:r w:rsidRPr="00817EAC">
        <w:rPr>
          <w:b/>
          <w:spacing w:val="4"/>
          <w:sz w:val="22"/>
          <w:szCs w:val="22"/>
        </w:rPr>
        <w:t xml:space="preserve"> </w:t>
      </w:r>
      <w:r w:rsidRPr="00817EAC">
        <w:rPr>
          <w:b/>
          <w:spacing w:val="-3"/>
          <w:w w:val="101"/>
          <w:sz w:val="22"/>
          <w:szCs w:val="22"/>
        </w:rPr>
        <w:t>c</w:t>
      </w:r>
      <w:r w:rsidRPr="00817EAC">
        <w:rPr>
          <w:b/>
          <w:spacing w:val="2"/>
          <w:w w:val="101"/>
          <w:sz w:val="22"/>
          <w:szCs w:val="22"/>
        </w:rPr>
        <w:t>er</w:t>
      </w:r>
      <w:r w:rsidRPr="00817EAC">
        <w:rPr>
          <w:b/>
          <w:spacing w:val="-6"/>
          <w:w w:val="101"/>
          <w:sz w:val="22"/>
          <w:szCs w:val="22"/>
        </w:rPr>
        <w:t>t</w:t>
      </w:r>
      <w:r w:rsidRPr="00817EAC">
        <w:rPr>
          <w:b/>
          <w:spacing w:val="2"/>
          <w:w w:val="101"/>
          <w:sz w:val="22"/>
          <w:szCs w:val="22"/>
        </w:rPr>
        <w:t>i</w:t>
      </w:r>
      <w:r w:rsidRPr="00817EAC">
        <w:rPr>
          <w:b/>
          <w:spacing w:val="-6"/>
          <w:w w:val="101"/>
          <w:sz w:val="22"/>
          <w:szCs w:val="22"/>
        </w:rPr>
        <w:t>f</w:t>
      </w:r>
      <w:r w:rsidRPr="00817EAC">
        <w:rPr>
          <w:b/>
          <w:spacing w:val="2"/>
          <w:w w:val="101"/>
          <w:sz w:val="22"/>
          <w:szCs w:val="22"/>
        </w:rPr>
        <w:t>ic</w:t>
      </w:r>
      <w:r w:rsidRPr="00817EAC">
        <w:rPr>
          <w:b/>
          <w:spacing w:val="8"/>
          <w:w w:val="101"/>
          <w:sz w:val="22"/>
          <w:szCs w:val="22"/>
        </w:rPr>
        <w:t>a</w:t>
      </w:r>
      <w:r w:rsidRPr="00817EAC">
        <w:rPr>
          <w:b/>
          <w:spacing w:val="-11"/>
          <w:w w:val="101"/>
          <w:sz w:val="22"/>
          <w:szCs w:val="22"/>
        </w:rPr>
        <w:t>t</w:t>
      </w:r>
      <w:r w:rsidRPr="00817EAC">
        <w:rPr>
          <w:b/>
          <w:spacing w:val="7"/>
          <w:w w:val="101"/>
          <w:sz w:val="22"/>
          <w:szCs w:val="22"/>
        </w:rPr>
        <w:t>e</w:t>
      </w:r>
      <w:r w:rsidRPr="00817EAC">
        <w:rPr>
          <w:b/>
          <w:w w:val="101"/>
          <w:sz w:val="22"/>
          <w:szCs w:val="22"/>
        </w:rPr>
        <w:t>s:</w:t>
      </w:r>
    </w:p>
    <w:p w:rsidR="005F2CA1" w:rsidRPr="00817EAC" w:rsidRDefault="005F2CA1">
      <w:pPr>
        <w:spacing w:before="4" w:line="120" w:lineRule="exact"/>
        <w:rPr>
          <w:sz w:val="22"/>
          <w:szCs w:val="22"/>
        </w:rPr>
      </w:pPr>
    </w:p>
    <w:p w:rsidR="005F2CA1" w:rsidRPr="00817EAC" w:rsidRDefault="00F57D5A">
      <w:pPr>
        <w:ind w:left="116"/>
        <w:rPr>
          <w:sz w:val="22"/>
          <w:szCs w:val="22"/>
        </w:rPr>
      </w:pPr>
      <w:r w:rsidRPr="00817EAC">
        <w:rPr>
          <w:spacing w:val="-1"/>
          <w:sz w:val="22"/>
          <w:szCs w:val="22"/>
        </w:rPr>
        <w:t>3-4</w:t>
      </w:r>
      <w:r w:rsidR="00817EAC" w:rsidRPr="00817EAC">
        <w:rPr>
          <w:spacing w:val="-1"/>
          <w:sz w:val="22"/>
          <w:szCs w:val="22"/>
        </w:rPr>
        <w:t xml:space="preserve"> November </w:t>
      </w:r>
      <w:r w:rsidR="006E32D9" w:rsidRPr="00817EAC">
        <w:rPr>
          <w:spacing w:val="-1"/>
          <w:sz w:val="22"/>
          <w:szCs w:val="22"/>
        </w:rPr>
        <w:t>20</w:t>
      </w:r>
      <w:r w:rsidR="006E32D9" w:rsidRPr="00817EAC">
        <w:rPr>
          <w:spacing w:val="3"/>
          <w:sz w:val="22"/>
          <w:szCs w:val="22"/>
        </w:rPr>
        <w:t>1</w:t>
      </w:r>
      <w:r w:rsidRPr="00817EAC">
        <w:rPr>
          <w:sz w:val="22"/>
          <w:szCs w:val="22"/>
        </w:rPr>
        <w:t>7</w:t>
      </w:r>
      <w:r w:rsidR="006E32D9" w:rsidRPr="00817EAC">
        <w:rPr>
          <w:sz w:val="22"/>
          <w:szCs w:val="22"/>
        </w:rPr>
        <w:t xml:space="preserve">       </w:t>
      </w:r>
      <w:r w:rsidR="006E32D9" w:rsidRPr="00817EAC">
        <w:rPr>
          <w:spacing w:val="20"/>
          <w:sz w:val="22"/>
          <w:szCs w:val="22"/>
        </w:rPr>
        <w:t xml:space="preserve"> </w:t>
      </w:r>
      <w:proofErr w:type="spellStart"/>
      <w:r w:rsidRPr="00817EAC">
        <w:rPr>
          <w:spacing w:val="20"/>
          <w:sz w:val="22"/>
          <w:szCs w:val="22"/>
        </w:rPr>
        <w:t>Ivane</w:t>
      </w:r>
      <w:proofErr w:type="spellEnd"/>
      <w:r w:rsidRPr="00817EAC">
        <w:rPr>
          <w:spacing w:val="20"/>
          <w:sz w:val="22"/>
          <w:szCs w:val="22"/>
        </w:rPr>
        <w:t xml:space="preserve"> </w:t>
      </w:r>
      <w:proofErr w:type="spellStart"/>
      <w:r w:rsidRPr="00817EAC">
        <w:rPr>
          <w:spacing w:val="20"/>
          <w:sz w:val="22"/>
          <w:szCs w:val="22"/>
        </w:rPr>
        <w:t>Javakhishvili</w:t>
      </w:r>
      <w:proofErr w:type="spellEnd"/>
      <w:r w:rsidRPr="00817EAC">
        <w:rPr>
          <w:spacing w:val="20"/>
          <w:sz w:val="22"/>
          <w:szCs w:val="22"/>
        </w:rPr>
        <w:t xml:space="preserve"> Tbilisi State University, “</w:t>
      </w:r>
      <w:proofErr w:type="spellStart"/>
      <w:r w:rsidRPr="00817EAC">
        <w:rPr>
          <w:spacing w:val="20"/>
          <w:sz w:val="22"/>
          <w:szCs w:val="22"/>
        </w:rPr>
        <w:t>Ghallenges</w:t>
      </w:r>
      <w:proofErr w:type="spellEnd"/>
      <w:r w:rsidRPr="00817EAC">
        <w:rPr>
          <w:spacing w:val="20"/>
          <w:sz w:val="22"/>
          <w:szCs w:val="22"/>
        </w:rPr>
        <w:t xml:space="preserve"> of Globalization in Economics and Business”, (</w:t>
      </w:r>
      <w:r w:rsidRPr="00817EAC">
        <w:rPr>
          <w:rFonts w:ascii="Sylfaen" w:hAnsi="Sylfaen"/>
          <w:sz w:val="22"/>
          <w:szCs w:val="22"/>
        </w:rPr>
        <w:t>International Certificate)</w:t>
      </w:r>
    </w:p>
    <w:p w:rsidR="005F2CA1" w:rsidRPr="00817EAC" w:rsidRDefault="005F2CA1">
      <w:pPr>
        <w:spacing w:before="2" w:line="14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5F2CA1" w:rsidRPr="00817EAC" w:rsidRDefault="00817EAC">
      <w:pPr>
        <w:ind w:left="116"/>
        <w:rPr>
          <w:spacing w:val="-1"/>
          <w:sz w:val="22"/>
          <w:szCs w:val="22"/>
        </w:rPr>
      </w:pPr>
      <w:r w:rsidRPr="00817EAC">
        <w:rPr>
          <w:spacing w:val="-1"/>
          <w:sz w:val="22"/>
          <w:szCs w:val="22"/>
        </w:rPr>
        <w:t xml:space="preserve">October 28, </w:t>
      </w:r>
      <w:proofErr w:type="gramStart"/>
      <w:r w:rsidRPr="00817EAC">
        <w:rPr>
          <w:spacing w:val="-1"/>
          <w:sz w:val="22"/>
          <w:szCs w:val="22"/>
        </w:rPr>
        <w:t xml:space="preserve">2017  </w:t>
      </w:r>
      <w:proofErr w:type="spellStart"/>
      <w:r w:rsidRPr="00817EAC">
        <w:rPr>
          <w:spacing w:val="-1"/>
          <w:sz w:val="22"/>
          <w:szCs w:val="22"/>
        </w:rPr>
        <w:t>Iakob</w:t>
      </w:r>
      <w:proofErr w:type="spellEnd"/>
      <w:proofErr w:type="gramEnd"/>
      <w:r w:rsidRPr="00817EAC">
        <w:rPr>
          <w:spacing w:val="-1"/>
          <w:sz w:val="22"/>
          <w:szCs w:val="22"/>
        </w:rPr>
        <w:t xml:space="preserve"> </w:t>
      </w:r>
      <w:proofErr w:type="spellStart"/>
      <w:r w:rsidRPr="00817EAC">
        <w:rPr>
          <w:spacing w:val="-1"/>
          <w:sz w:val="22"/>
          <w:szCs w:val="22"/>
        </w:rPr>
        <w:t>Gogebashvili</w:t>
      </w:r>
      <w:proofErr w:type="spellEnd"/>
      <w:r w:rsidRPr="00817EAC">
        <w:rPr>
          <w:spacing w:val="-1"/>
          <w:sz w:val="22"/>
          <w:szCs w:val="22"/>
        </w:rPr>
        <w:t xml:space="preserve"> </w:t>
      </w:r>
      <w:proofErr w:type="spellStart"/>
      <w:r w:rsidRPr="00817EAC">
        <w:rPr>
          <w:spacing w:val="-1"/>
          <w:sz w:val="22"/>
          <w:szCs w:val="22"/>
        </w:rPr>
        <w:t>Telavi</w:t>
      </w:r>
      <w:proofErr w:type="spellEnd"/>
      <w:r w:rsidRPr="00817EAC">
        <w:rPr>
          <w:spacing w:val="-1"/>
          <w:sz w:val="22"/>
          <w:szCs w:val="22"/>
        </w:rPr>
        <w:t xml:space="preserve"> State University, “Teaching for Real World </w:t>
      </w:r>
      <w:proofErr w:type="spellStart"/>
      <w:r w:rsidRPr="00817EAC">
        <w:rPr>
          <w:spacing w:val="-1"/>
          <w:sz w:val="22"/>
          <w:szCs w:val="22"/>
        </w:rPr>
        <w:t>Appalications</w:t>
      </w:r>
      <w:proofErr w:type="spellEnd"/>
      <w:r w:rsidRPr="00817EAC">
        <w:rPr>
          <w:spacing w:val="-1"/>
          <w:sz w:val="22"/>
          <w:szCs w:val="22"/>
        </w:rPr>
        <w:t>: Active and Problem based Learning in Science”.</w:t>
      </w:r>
    </w:p>
    <w:p w:rsidR="00817EAC" w:rsidRPr="00817EAC" w:rsidRDefault="00817EAC">
      <w:pPr>
        <w:ind w:left="116"/>
        <w:rPr>
          <w:spacing w:val="-1"/>
          <w:sz w:val="22"/>
          <w:szCs w:val="22"/>
        </w:rPr>
      </w:pPr>
    </w:p>
    <w:p w:rsidR="002937B2" w:rsidRPr="00DD0A33" w:rsidRDefault="00E33FD6" w:rsidP="002937B2">
      <w:pPr>
        <w:pStyle w:val="author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  <w:r w:rsidR="002937B2" w:rsidRPr="00DD0A33">
        <w:rPr>
          <w:rFonts w:ascii="Sylfaen" w:hAnsi="Sylfaen"/>
          <w:lang w:val="ka-GE"/>
        </w:rPr>
        <w:t xml:space="preserve">The role of innovations in Development of National Touristic Businness. </w:t>
      </w:r>
      <w:r w:rsidR="002937B2" w:rsidRPr="00DD0A33">
        <w:rPr>
          <w:rFonts w:ascii="Sylfaen" w:hAnsi="Sylfaen"/>
        </w:rPr>
        <w:t xml:space="preserve">International Conference “Intercultural Dialogues </w:t>
      </w:r>
      <w:r w:rsidR="002937B2" w:rsidRPr="00DD0A33">
        <w:rPr>
          <w:rFonts w:ascii="Sylfaen" w:hAnsi="Sylfaen"/>
          <w:lang w:val="ka-GE"/>
        </w:rPr>
        <w:t>IV</w:t>
      </w:r>
      <w:proofErr w:type="gramStart"/>
      <w:r w:rsidR="002937B2" w:rsidRPr="00DD0A33">
        <w:rPr>
          <w:rFonts w:ascii="Sylfaen" w:hAnsi="Sylfaen"/>
          <w:lang w:val="ka-GE"/>
        </w:rPr>
        <w:t xml:space="preserve">“ </w:t>
      </w:r>
      <w:proofErr w:type="spellStart"/>
      <w:r w:rsidR="002937B2" w:rsidRPr="00DD0A33">
        <w:rPr>
          <w:rFonts w:ascii="Sylfaen" w:hAnsi="Sylfaen"/>
        </w:rPr>
        <w:t>Telavi</w:t>
      </w:r>
      <w:proofErr w:type="spellEnd"/>
      <w:proofErr w:type="gramEnd"/>
      <w:r w:rsidR="002937B2" w:rsidRPr="00DD0A33">
        <w:rPr>
          <w:rFonts w:ascii="Sylfaen" w:hAnsi="Sylfaen"/>
          <w:lang w:val="ka-GE"/>
        </w:rPr>
        <w:t xml:space="preserve">, </w:t>
      </w:r>
      <w:r w:rsidR="002937B2" w:rsidRPr="00DD0A33">
        <w:rPr>
          <w:rFonts w:ascii="Sylfaen" w:hAnsi="Sylfaen"/>
        </w:rPr>
        <w:t xml:space="preserve">October </w:t>
      </w:r>
      <w:r w:rsidR="002937B2" w:rsidRPr="00DD0A33">
        <w:rPr>
          <w:rFonts w:ascii="Sylfaen" w:hAnsi="Sylfaen"/>
          <w:lang w:val="ka-GE"/>
        </w:rPr>
        <w:t>27-29</w:t>
      </w:r>
      <w:r w:rsidR="002937B2" w:rsidRPr="00DD0A33">
        <w:rPr>
          <w:rFonts w:ascii="Sylfaen" w:hAnsi="Sylfaen"/>
        </w:rPr>
        <w:t xml:space="preserve">, </w:t>
      </w:r>
      <w:r w:rsidR="002937B2" w:rsidRPr="00DD0A33">
        <w:rPr>
          <w:rFonts w:ascii="Sylfaen" w:hAnsi="Sylfaen"/>
          <w:lang w:val="ka-GE"/>
        </w:rPr>
        <w:t>2017. (</w:t>
      </w:r>
      <w:r w:rsidR="002937B2" w:rsidRPr="00DD0A33">
        <w:rPr>
          <w:rFonts w:ascii="Sylfaen" w:hAnsi="Sylfaen"/>
        </w:rPr>
        <w:t xml:space="preserve">p. </w:t>
      </w:r>
      <w:r w:rsidR="002937B2" w:rsidRPr="00DD0A33">
        <w:rPr>
          <w:rFonts w:ascii="Sylfaen" w:hAnsi="Sylfaen"/>
          <w:lang w:val="ka-GE"/>
        </w:rPr>
        <w:t>731-734).</w:t>
      </w:r>
    </w:p>
    <w:p w:rsidR="002937B2" w:rsidRDefault="002937B2" w:rsidP="00817EAC">
      <w:pPr>
        <w:ind w:left="116"/>
        <w:rPr>
          <w:spacing w:val="-1"/>
          <w:sz w:val="22"/>
          <w:szCs w:val="22"/>
        </w:rPr>
      </w:pPr>
    </w:p>
    <w:p w:rsidR="00E33FD6" w:rsidRPr="00DD0A33" w:rsidRDefault="00E33FD6" w:rsidP="00E33FD6">
      <w:pPr>
        <w:pStyle w:val="author"/>
        <w:widowControl w:val="0"/>
        <w:spacing w:line="276" w:lineRule="auto"/>
        <w:jc w:val="both"/>
        <w:rPr>
          <w:rFonts w:ascii="Times New Roman" w:hAnsi="Times New Roman"/>
          <w:lang w:val="ka-GE"/>
        </w:rPr>
      </w:pPr>
      <w:proofErr w:type="gramStart"/>
      <w:r w:rsidRPr="00DD0A33">
        <w:rPr>
          <w:rFonts w:ascii="Sylfaen" w:hAnsi="Sylfaen"/>
        </w:rPr>
        <w:t xml:space="preserve">I. </w:t>
      </w:r>
      <w:proofErr w:type="spellStart"/>
      <w:r w:rsidRPr="00DD0A33">
        <w:rPr>
          <w:rFonts w:ascii="Sylfaen" w:hAnsi="Sylfaen"/>
        </w:rPr>
        <w:t>Gogebashvili</w:t>
      </w:r>
      <w:proofErr w:type="spellEnd"/>
      <w:r w:rsidRPr="00DD0A33">
        <w:rPr>
          <w:rFonts w:ascii="Sylfaen" w:hAnsi="Sylfaen"/>
        </w:rPr>
        <w:t xml:space="preserve"> </w:t>
      </w:r>
      <w:proofErr w:type="spellStart"/>
      <w:r w:rsidRPr="00DD0A33">
        <w:rPr>
          <w:rFonts w:ascii="Sylfaen" w:hAnsi="Sylfaen"/>
        </w:rPr>
        <w:t>Telavi</w:t>
      </w:r>
      <w:proofErr w:type="spellEnd"/>
      <w:r w:rsidRPr="00DD0A33">
        <w:rPr>
          <w:rFonts w:ascii="Sylfaen" w:hAnsi="Sylfaen"/>
        </w:rPr>
        <w:t xml:space="preserve"> State University </w:t>
      </w:r>
      <w:r w:rsidRPr="00DD0A33">
        <w:rPr>
          <w:rFonts w:ascii="Sylfaen" w:hAnsi="Sylfaen"/>
          <w:lang w:val="ka-GE"/>
        </w:rPr>
        <w:t>XIX (7</w:t>
      </w:r>
      <w:r w:rsidRPr="00DD0A33">
        <w:rPr>
          <w:rFonts w:ascii="Sylfaen" w:hAnsi="Sylfaen"/>
        </w:rPr>
        <w:t>5th</w:t>
      </w:r>
      <w:r w:rsidRPr="00DD0A33">
        <w:rPr>
          <w:rFonts w:ascii="Sylfaen" w:hAnsi="Sylfaen"/>
          <w:lang w:val="ka-GE"/>
        </w:rPr>
        <w:t>)</w:t>
      </w:r>
      <w:r w:rsidRPr="00DD0A33">
        <w:rPr>
          <w:rFonts w:ascii="Sylfaen" w:hAnsi="Sylfaen"/>
        </w:rPr>
        <w:t xml:space="preserve"> Scientific Conference for Professors and Teachers </w:t>
      </w:r>
      <w:r w:rsidRPr="00DD0A33">
        <w:rPr>
          <w:rFonts w:ascii="Sylfaen" w:hAnsi="Sylfaen"/>
          <w:lang w:val="ka-GE"/>
        </w:rPr>
        <w:t>201</w:t>
      </w:r>
      <w:r w:rsidRPr="00DD0A33">
        <w:rPr>
          <w:rFonts w:ascii="Sylfaen" w:hAnsi="Sylfaen"/>
        </w:rPr>
        <w:t xml:space="preserve">7 </w:t>
      </w:r>
      <w:proofErr w:type="spellStart"/>
      <w:r w:rsidRPr="00DD0A33">
        <w:rPr>
          <w:rFonts w:ascii="Sylfaen" w:hAnsi="Sylfaen"/>
        </w:rPr>
        <w:t>Telavi</w:t>
      </w:r>
      <w:proofErr w:type="spellEnd"/>
      <w:r w:rsidRPr="00DD0A33">
        <w:rPr>
          <w:rFonts w:ascii="Sylfaen" w:hAnsi="Sylfaen"/>
        </w:rPr>
        <w:t>, Georgia.</w:t>
      </w:r>
      <w:proofErr w:type="gramEnd"/>
    </w:p>
    <w:p w:rsidR="002937B2" w:rsidRPr="00E33FD6" w:rsidRDefault="002937B2" w:rsidP="00817EAC">
      <w:pPr>
        <w:ind w:left="116"/>
        <w:rPr>
          <w:spacing w:val="-1"/>
          <w:sz w:val="22"/>
          <w:szCs w:val="22"/>
          <w:lang w:val="ka-GE"/>
        </w:rPr>
      </w:pPr>
    </w:p>
    <w:p w:rsidR="00817EAC" w:rsidRDefault="00817EAC" w:rsidP="002937B2">
      <w:pPr>
        <w:rPr>
          <w:rFonts w:ascii="Sylfaen" w:hAnsi="Sylfaen"/>
          <w:sz w:val="22"/>
          <w:szCs w:val="22"/>
        </w:rPr>
      </w:pPr>
      <w:proofErr w:type="gramStart"/>
      <w:r w:rsidRPr="00817EAC">
        <w:rPr>
          <w:spacing w:val="-1"/>
          <w:sz w:val="22"/>
          <w:szCs w:val="22"/>
        </w:rPr>
        <w:t>July 27, 2016 University of North Texas, Know How training center, “21-st Century Teaching Methods”.</w:t>
      </w:r>
      <w:proofErr w:type="gramEnd"/>
      <w:r w:rsidRPr="00817EAC">
        <w:rPr>
          <w:spacing w:val="20"/>
          <w:sz w:val="22"/>
          <w:szCs w:val="22"/>
        </w:rPr>
        <w:t xml:space="preserve"> </w:t>
      </w:r>
      <w:proofErr w:type="gramStart"/>
      <w:r w:rsidRPr="00817EAC">
        <w:rPr>
          <w:spacing w:val="20"/>
          <w:sz w:val="22"/>
          <w:szCs w:val="22"/>
        </w:rPr>
        <w:t>(</w:t>
      </w:r>
      <w:r w:rsidRPr="00817EAC">
        <w:rPr>
          <w:rFonts w:ascii="Sylfaen" w:hAnsi="Sylfaen"/>
          <w:sz w:val="22"/>
          <w:szCs w:val="22"/>
        </w:rPr>
        <w:t>International Certificate)</w:t>
      </w:r>
      <w:r w:rsidR="00E33FD6">
        <w:rPr>
          <w:rFonts w:ascii="Sylfaen" w:hAnsi="Sylfaen"/>
          <w:sz w:val="22"/>
          <w:szCs w:val="22"/>
        </w:rPr>
        <w:t>.</w:t>
      </w:r>
      <w:proofErr w:type="gramEnd"/>
    </w:p>
    <w:p w:rsidR="00E33FD6" w:rsidRDefault="00E33FD6" w:rsidP="002937B2">
      <w:pPr>
        <w:rPr>
          <w:rFonts w:ascii="Sylfaen" w:hAnsi="Sylfaen"/>
          <w:sz w:val="22"/>
          <w:szCs w:val="22"/>
        </w:rPr>
      </w:pPr>
    </w:p>
    <w:p w:rsidR="00E33FD6" w:rsidRDefault="00E33FD6" w:rsidP="00E33FD6">
      <w:pPr>
        <w:pStyle w:val="author"/>
        <w:jc w:val="both"/>
        <w:rPr>
          <w:rFonts w:ascii="Sylfaen" w:hAnsi="Sylfaen"/>
        </w:rPr>
      </w:pPr>
      <w:proofErr w:type="spellStart"/>
      <w:r w:rsidRPr="00DD0A33">
        <w:rPr>
          <w:rFonts w:ascii="Sylfaen" w:hAnsi="Sylfaen"/>
        </w:rPr>
        <w:t>Gogebashvili</w:t>
      </w:r>
      <w:proofErr w:type="spellEnd"/>
      <w:r w:rsidRPr="00DD0A33">
        <w:rPr>
          <w:rFonts w:ascii="Sylfaen" w:hAnsi="Sylfaen"/>
        </w:rPr>
        <w:t xml:space="preserve"> </w:t>
      </w:r>
      <w:proofErr w:type="spellStart"/>
      <w:r w:rsidRPr="00DD0A33">
        <w:rPr>
          <w:rFonts w:ascii="Sylfaen" w:hAnsi="Sylfaen"/>
        </w:rPr>
        <w:t>Telavi</w:t>
      </w:r>
      <w:proofErr w:type="spellEnd"/>
      <w:r w:rsidRPr="00DD0A33">
        <w:rPr>
          <w:rFonts w:ascii="Sylfaen" w:hAnsi="Sylfaen"/>
        </w:rPr>
        <w:t xml:space="preserve"> State University XVI (72) Scientific Conference for Professors and </w:t>
      </w:r>
      <w:proofErr w:type="gramStart"/>
      <w:r w:rsidRPr="00DD0A33">
        <w:rPr>
          <w:rFonts w:ascii="Sylfaen" w:hAnsi="Sylfaen"/>
        </w:rPr>
        <w:t xml:space="preserve">Teachers </w:t>
      </w:r>
      <w:r>
        <w:rPr>
          <w:rFonts w:ascii="Sylfaen" w:hAnsi="Sylfaen"/>
        </w:rPr>
        <w:t>,</w:t>
      </w:r>
      <w:r w:rsidRPr="00DD0A33">
        <w:rPr>
          <w:rFonts w:ascii="Sylfaen" w:hAnsi="Sylfaen"/>
        </w:rPr>
        <w:t>22</w:t>
      </w:r>
      <w:proofErr w:type="gramEnd"/>
      <w:r w:rsidRPr="00DD0A33">
        <w:rPr>
          <w:rFonts w:ascii="Sylfaen" w:hAnsi="Sylfaen"/>
        </w:rPr>
        <w:t>-23 May, 2014</w:t>
      </w:r>
      <w:r>
        <w:rPr>
          <w:rFonts w:ascii="Sylfaen" w:hAnsi="Sylfaen"/>
        </w:rPr>
        <w:t xml:space="preserve">, </w:t>
      </w:r>
      <w:proofErr w:type="spellStart"/>
      <w:r w:rsidRPr="00DD0A33">
        <w:rPr>
          <w:rFonts w:ascii="Sylfaen" w:hAnsi="Sylfaen"/>
        </w:rPr>
        <w:t>Telavi</w:t>
      </w:r>
      <w:proofErr w:type="spellEnd"/>
      <w:r w:rsidRPr="00DD0A33">
        <w:rPr>
          <w:rFonts w:ascii="Sylfaen" w:hAnsi="Sylfaen"/>
        </w:rPr>
        <w:t>, Georgia.</w:t>
      </w:r>
    </w:p>
    <w:p w:rsidR="00E33FD6" w:rsidRPr="00E33FD6" w:rsidRDefault="00E33FD6" w:rsidP="00E33FD6">
      <w:pPr>
        <w:pStyle w:val="author"/>
        <w:jc w:val="both"/>
        <w:rPr>
          <w:rFonts w:ascii="Sylfaen" w:hAnsi="Sylfaen"/>
          <w:lang w:val="ka-GE"/>
        </w:rPr>
      </w:pPr>
    </w:p>
    <w:p w:rsidR="00E33FD6" w:rsidRDefault="00E33FD6" w:rsidP="00E33FD6">
      <w:pPr>
        <w:pStyle w:val="author"/>
        <w:jc w:val="both"/>
        <w:rPr>
          <w:rFonts w:ascii="Sylfaen" w:hAnsi="Sylfaen"/>
        </w:rPr>
      </w:pPr>
      <w:proofErr w:type="spellStart"/>
      <w:proofErr w:type="gramStart"/>
      <w:r w:rsidRPr="00DD0A33">
        <w:rPr>
          <w:rFonts w:ascii="Sylfaen" w:hAnsi="Sylfaen"/>
        </w:rPr>
        <w:t>Gogebashvili</w:t>
      </w:r>
      <w:proofErr w:type="spellEnd"/>
      <w:r w:rsidRPr="00DD0A33">
        <w:rPr>
          <w:rFonts w:ascii="Sylfaen" w:hAnsi="Sylfaen"/>
        </w:rPr>
        <w:t xml:space="preserve"> </w:t>
      </w:r>
      <w:proofErr w:type="spellStart"/>
      <w:r w:rsidRPr="00DD0A33">
        <w:rPr>
          <w:rFonts w:ascii="Sylfaen" w:hAnsi="Sylfaen"/>
        </w:rPr>
        <w:t>Telavi</w:t>
      </w:r>
      <w:proofErr w:type="spellEnd"/>
      <w:r w:rsidRPr="00DD0A33">
        <w:rPr>
          <w:rFonts w:ascii="Sylfaen" w:hAnsi="Sylfaen"/>
        </w:rPr>
        <w:t xml:space="preserve"> State University </w:t>
      </w:r>
      <w:r>
        <w:rPr>
          <w:rFonts w:ascii="Sylfaen" w:hAnsi="Sylfaen"/>
        </w:rPr>
        <w:t>XV (71</w:t>
      </w:r>
      <w:r w:rsidRPr="00DD0A33">
        <w:rPr>
          <w:rFonts w:ascii="Sylfaen" w:hAnsi="Sylfaen"/>
        </w:rPr>
        <w:t xml:space="preserve">) Scientific Conference for Professors and Teachers </w:t>
      </w:r>
      <w:r w:rsidR="00454684">
        <w:rPr>
          <w:rFonts w:ascii="Sylfaen" w:hAnsi="Sylfaen"/>
        </w:rPr>
        <w:t>May, 2013</w:t>
      </w:r>
      <w:r>
        <w:rPr>
          <w:rFonts w:ascii="Sylfaen" w:hAnsi="Sylfaen"/>
        </w:rPr>
        <w:t xml:space="preserve">, </w:t>
      </w:r>
      <w:proofErr w:type="spellStart"/>
      <w:r w:rsidRPr="00DD0A33">
        <w:rPr>
          <w:rFonts w:ascii="Sylfaen" w:hAnsi="Sylfaen"/>
        </w:rPr>
        <w:t>Telavi</w:t>
      </w:r>
      <w:proofErr w:type="spellEnd"/>
      <w:r w:rsidRPr="00DD0A33">
        <w:rPr>
          <w:rFonts w:ascii="Sylfaen" w:hAnsi="Sylfaen"/>
        </w:rPr>
        <w:t>, Georgia.</w:t>
      </w:r>
      <w:proofErr w:type="gramEnd"/>
    </w:p>
    <w:p w:rsidR="00E33FD6" w:rsidRPr="00E33FD6" w:rsidRDefault="00E33FD6" w:rsidP="002937B2">
      <w:pPr>
        <w:rPr>
          <w:sz w:val="22"/>
          <w:szCs w:val="22"/>
        </w:rPr>
      </w:pPr>
    </w:p>
    <w:p w:rsidR="00817EAC" w:rsidRPr="00817EAC" w:rsidRDefault="00817EAC" w:rsidP="00817EAC">
      <w:pPr>
        <w:spacing w:before="2" w:line="140" w:lineRule="exact"/>
        <w:rPr>
          <w:sz w:val="22"/>
          <w:szCs w:val="22"/>
        </w:rPr>
      </w:pPr>
    </w:p>
    <w:p w:rsidR="00817EAC" w:rsidRDefault="00817EAC" w:rsidP="00817EAC">
      <w:pPr>
        <w:ind w:left="851" w:hanging="851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>2011.03-2011.05 Tbilisi, Education Centre “Knowledge”, Training-Course in Tourism Management, Tour organizing and Management (International Certificate)</w:t>
      </w:r>
    </w:p>
    <w:p w:rsidR="00AC5CB4" w:rsidRPr="00817EAC" w:rsidRDefault="00AC5CB4" w:rsidP="00817EAC">
      <w:pPr>
        <w:ind w:left="851" w:hanging="851"/>
        <w:rPr>
          <w:rFonts w:ascii="Sylfaen" w:hAnsi="Sylfaen"/>
          <w:sz w:val="22"/>
          <w:szCs w:val="22"/>
        </w:rPr>
      </w:pPr>
    </w:p>
    <w:p w:rsidR="00817EAC" w:rsidRDefault="00817EAC" w:rsidP="00817EAC">
      <w:pPr>
        <w:ind w:left="851" w:hanging="851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 xml:space="preserve">6-21 </w:t>
      </w:r>
      <w:proofErr w:type="spellStart"/>
      <w:r w:rsidRPr="00817EAC">
        <w:rPr>
          <w:rFonts w:ascii="Sylfaen" w:hAnsi="Sylfaen"/>
          <w:sz w:val="22"/>
          <w:szCs w:val="22"/>
        </w:rPr>
        <w:t>december</w:t>
      </w:r>
      <w:proofErr w:type="spellEnd"/>
      <w:r w:rsidRPr="00817EAC">
        <w:rPr>
          <w:rFonts w:ascii="Sylfaen" w:hAnsi="Sylfaen"/>
          <w:sz w:val="22"/>
          <w:szCs w:val="22"/>
        </w:rPr>
        <w:t xml:space="preserve">, 2009  Israel, Haifa </w:t>
      </w:r>
      <w:r w:rsidRPr="00817EAC">
        <w:rPr>
          <w:rFonts w:ascii="Calibri" w:hAnsi="Calibri"/>
          <w:b/>
          <w:sz w:val="22"/>
          <w:szCs w:val="22"/>
          <w:lang w:val="pt-BR"/>
        </w:rPr>
        <w:t>“</w:t>
      </w:r>
      <w:r w:rsidRPr="00817EAC">
        <w:rPr>
          <w:rFonts w:ascii="Calibri" w:hAnsi="Calibri"/>
          <w:sz w:val="22"/>
          <w:szCs w:val="22"/>
          <w:lang w:val="en-GB"/>
        </w:rPr>
        <w:t>Micro-enterprise Development Course”</w:t>
      </w:r>
      <w:r w:rsidRPr="00817EAC">
        <w:rPr>
          <w:sz w:val="22"/>
          <w:szCs w:val="22"/>
          <w:lang w:val="en-GB"/>
        </w:rPr>
        <w:t xml:space="preserve">, </w:t>
      </w:r>
      <w:r w:rsidRPr="00817EAC">
        <w:rPr>
          <w:rFonts w:ascii="AcadNusx" w:hAnsi="AcadNusx"/>
          <w:sz w:val="22"/>
          <w:szCs w:val="22"/>
          <w:lang w:val="en-GB"/>
        </w:rPr>
        <w:t xml:space="preserve"> </w:t>
      </w:r>
      <w:r w:rsidRPr="00817EAC">
        <w:rPr>
          <w:rFonts w:ascii="Sylfaen" w:hAnsi="Sylfaen"/>
          <w:sz w:val="22"/>
          <w:szCs w:val="22"/>
          <w:lang w:val="en-GB"/>
        </w:rPr>
        <w:t xml:space="preserve">one month business course organized by Israel education Centre </w:t>
      </w:r>
      <w:r w:rsidRPr="00817EAC">
        <w:rPr>
          <w:rFonts w:ascii="Calibri" w:hAnsi="Calibri"/>
          <w:sz w:val="22"/>
          <w:szCs w:val="22"/>
          <w:lang w:val="en-GB"/>
        </w:rPr>
        <w:t xml:space="preserve">Golda Meir Mount Carmel International Training Centre MASHAV  </w:t>
      </w:r>
      <w:r w:rsidRPr="00817EAC">
        <w:rPr>
          <w:rFonts w:ascii="Sylfaen" w:hAnsi="Sylfaen"/>
          <w:sz w:val="22"/>
          <w:szCs w:val="22"/>
        </w:rPr>
        <w:t>(International Certificate)</w:t>
      </w:r>
    </w:p>
    <w:p w:rsidR="00AC5CB4" w:rsidRPr="00817EAC" w:rsidRDefault="00AC5CB4" w:rsidP="00817EAC">
      <w:pPr>
        <w:ind w:left="851" w:hanging="851"/>
        <w:rPr>
          <w:rFonts w:ascii="Sylfaen" w:hAnsi="Sylfaen"/>
          <w:sz w:val="22"/>
          <w:szCs w:val="22"/>
        </w:rPr>
      </w:pPr>
    </w:p>
    <w:p w:rsidR="00817EAC" w:rsidRPr="00817EAC" w:rsidRDefault="00817EAC" w:rsidP="00AC5CB4">
      <w:pPr>
        <w:ind w:left="851" w:hanging="851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 xml:space="preserve">21-25 </w:t>
      </w:r>
      <w:proofErr w:type="spellStart"/>
      <w:r w:rsidRPr="00817EAC">
        <w:rPr>
          <w:rFonts w:ascii="Sylfaen" w:hAnsi="Sylfaen"/>
          <w:sz w:val="22"/>
          <w:szCs w:val="22"/>
        </w:rPr>
        <w:t>september</w:t>
      </w:r>
      <w:proofErr w:type="spellEnd"/>
      <w:r w:rsidRPr="00817EAC">
        <w:rPr>
          <w:rFonts w:ascii="Sylfaen" w:hAnsi="Sylfaen"/>
          <w:sz w:val="22"/>
          <w:szCs w:val="22"/>
        </w:rPr>
        <w:t xml:space="preserve">, </w:t>
      </w:r>
      <w:proofErr w:type="gramStart"/>
      <w:r w:rsidRPr="00817EAC">
        <w:rPr>
          <w:rFonts w:ascii="Sylfaen" w:hAnsi="Sylfaen"/>
          <w:sz w:val="22"/>
          <w:szCs w:val="22"/>
        </w:rPr>
        <w:t>2009  Academy</w:t>
      </w:r>
      <w:proofErr w:type="gramEnd"/>
      <w:r w:rsidRPr="00817EAC">
        <w:rPr>
          <w:rFonts w:ascii="Sylfaen" w:hAnsi="Sylfaen"/>
          <w:sz w:val="22"/>
          <w:szCs w:val="22"/>
        </w:rPr>
        <w:t xml:space="preserve"> of Finances and Banking Management of Frankfurt, trainings for managers in </w:t>
      </w:r>
      <w:r w:rsidRPr="00817EAC">
        <w:rPr>
          <w:rFonts w:ascii="AcadNusx" w:hAnsi="AcadNusx"/>
          <w:sz w:val="22"/>
          <w:szCs w:val="22"/>
          <w:lang w:val="en-GB"/>
        </w:rPr>
        <w:t>“</w:t>
      </w:r>
      <w:r w:rsidRPr="00817EAC">
        <w:rPr>
          <w:rFonts w:ascii="Arial" w:hAnsi="Arial" w:cs="Arial"/>
          <w:sz w:val="22"/>
          <w:szCs w:val="22"/>
          <w:lang w:val="en-GB"/>
        </w:rPr>
        <w:t xml:space="preserve">Training in Financial Products and Investment Proposals”. </w:t>
      </w:r>
      <w:r w:rsidRPr="00817EAC">
        <w:rPr>
          <w:rFonts w:ascii="Sylfaen" w:hAnsi="Sylfaen"/>
          <w:sz w:val="22"/>
          <w:szCs w:val="22"/>
        </w:rPr>
        <w:t>(International Certificate)</w:t>
      </w:r>
    </w:p>
    <w:p w:rsidR="00817EAC" w:rsidRPr="00817EAC" w:rsidRDefault="00817EAC" w:rsidP="00817EAC">
      <w:pPr>
        <w:ind w:left="851" w:hanging="851"/>
        <w:jc w:val="both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>July 19-23, 2006.  USAID Course of Management (International Certificate)</w:t>
      </w:r>
    </w:p>
    <w:p w:rsidR="00817EAC" w:rsidRPr="00817EAC" w:rsidRDefault="00817EAC" w:rsidP="00817EAC">
      <w:pPr>
        <w:ind w:left="851" w:hanging="851"/>
        <w:jc w:val="both"/>
        <w:rPr>
          <w:rFonts w:ascii="Sylfaen" w:hAnsi="Sylfaen"/>
          <w:sz w:val="22"/>
          <w:szCs w:val="22"/>
        </w:rPr>
      </w:pPr>
      <w:proofErr w:type="gramStart"/>
      <w:r w:rsidRPr="00817EAC">
        <w:rPr>
          <w:rFonts w:ascii="Sylfaen" w:hAnsi="Sylfaen"/>
          <w:sz w:val="22"/>
          <w:szCs w:val="22"/>
        </w:rPr>
        <w:t>03.2005-04.2005. the USA, Georgia, Atlanta State University (Course of Management).</w:t>
      </w:r>
      <w:proofErr w:type="gramEnd"/>
      <w:r w:rsidRPr="00817EAC">
        <w:rPr>
          <w:rFonts w:ascii="Sylfaen" w:hAnsi="Sylfaen"/>
          <w:sz w:val="22"/>
          <w:szCs w:val="22"/>
        </w:rPr>
        <w:t xml:space="preserve"> </w:t>
      </w:r>
      <w:proofErr w:type="gramStart"/>
      <w:r w:rsidRPr="00817EAC">
        <w:rPr>
          <w:rFonts w:ascii="Sylfaen" w:hAnsi="Sylfaen"/>
          <w:sz w:val="22"/>
          <w:szCs w:val="22"/>
        </w:rPr>
        <w:t>The winner of Mutual competition in Business Plan making of Atlanta State University and Caucasus Business School.</w:t>
      </w:r>
      <w:proofErr w:type="gramEnd"/>
    </w:p>
    <w:p w:rsidR="00817EAC" w:rsidRPr="00817EAC" w:rsidRDefault="00817EAC" w:rsidP="00817EAC">
      <w:pPr>
        <w:ind w:left="851" w:hanging="851"/>
        <w:jc w:val="both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 xml:space="preserve">10.2004- </w:t>
      </w:r>
      <w:proofErr w:type="gramStart"/>
      <w:r w:rsidRPr="00817EAC">
        <w:rPr>
          <w:rFonts w:ascii="Sylfaen" w:hAnsi="Sylfaen"/>
          <w:sz w:val="22"/>
          <w:szCs w:val="22"/>
        </w:rPr>
        <w:t xml:space="preserve">11.2004 </w:t>
      </w:r>
      <w:r w:rsidRPr="00817EAC">
        <w:rPr>
          <w:sz w:val="22"/>
          <w:szCs w:val="22"/>
        </w:rPr>
        <w:t xml:space="preserve"> </w:t>
      </w:r>
      <w:r w:rsidRPr="00817EAC">
        <w:rPr>
          <w:rFonts w:ascii="Sylfaen" w:hAnsi="Sylfaen"/>
          <w:sz w:val="22"/>
          <w:szCs w:val="22"/>
        </w:rPr>
        <w:t>Caucasus</w:t>
      </w:r>
      <w:proofErr w:type="gramEnd"/>
      <w:r w:rsidRPr="00817EAC">
        <w:rPr>
          <w:rFonts w:ascii="Sylfaen" w:hAnsi="Sylfaen"/>
          <w:sz w:val="22"/>
          <w:szCs w:val="22"/>
        </w:rPr>
        <w:t xml:space="preserve"> Business School special course “Leadership program for Business Ladies” (International Certificate)</w:t>
      </w:r>
    </w:p>
    <w:p w:rsidR="00817EAC" w:rsidRPr="00817EAC" w:rsidRDefault="00817EAC" w:rsidP="00817EAC">
      <w:pPr>
        <w:ind w:left="851" w:hanging="851"/>
        <w:jc w:val="both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 xml:space="preserve">4-16 </w:t>
      </w:r>
      <w:proofErr w:type="spellStart"/>
      <w:proofErr w:type="gramStart"/>
      <w:r w:rsidRPr="00817EAC">
        <w:rPr>
          <w:rFonts w:ascii="Sylfaen" w:hAnsi="Sylfaen"/>
          <w:sz w:val="22"/>
          <w:szCs w:val="22"/>
        </w:rPr>
        <w:t>september</w:t>
      </w:r>
      <w:proofErr w:type="spellEnd"/>
      <w:proofErr w:type="gramEnd"/>
      <w:r w:rsidRPr="00817EAC">
        <w:rPr>
          <w:rFonts w:ascii="Sylfaen" w:hAnsi="Sylfaen"/>
          <w:sz w:val="22"/>
          <w:szCs w:val="22"/>
        </w:rPr>
        <w:t xml:space="preserve">, 2000. </w:t>
      </w:r>
      <w:proofErr w:type="gramStart"/>
      <w:r w:rsidRPr="00817EAC">
        <w:rPr>
          <w:rFonts w:ascii="Sylfaen" w:hAnsi="Sylfaen"/>
          <w:sz w:val="22"/>
          <w:szCs w:val="22"/>
        </w:rPr>
        <w:t xml:space="preserve">Austria, Institute of Economics of </w:t>
      </w:r>
      <w:proofErr w:type="spellStart"/>
      <w:r w:rsidRPr="00817EAC">
        <w:rPr>
          <w:rFonts w:ascii="Sylfaen" w:hAnsi="Sylfaen"/>
          <w:sz w:val="22"/>
          <w:szCs w:val="22"/>
        </w:rPr>
        <w:t>Grats</w:t>
      </w:r>
      <w:proofErr w:type="spellEnd"/>
      <w:r w:rsidRPr="00817EAC">
        <w:rPr>
          <w:rFonts w:ascii="Sylfaen" w:hAnsi="Sylfaen"/>
          <w:sz w:val="22"/>
          <w:szCs w:val="22"/>
        </w:rPr>
        <w:t>.</w:t>
      </w:r>
      <w:proofErr w:type="gramEnd"/>
      <w:r w:rsidRPr="00817EAC">
        <w:rPr>
          <w:rFonts w:ascii="Sylfaen" w:hAnsi="Sylfaen"/>
          <w:sz w:val="22"/>
          <w:szCs w:val="22"/>
        </w:rPr>
        <w:t xml:space="preserve"> </w:t>
      </w:r>
      <w:proofErr w:type="gramStart"/>
      <w:r w:rsidRPr="00817EAC">
        <w:rPr>
          <w:rFonts w:ascii="Sylfaen" w:hAnsi="Sylfaen"/>
          <w:sz w:val="22"/>
          <w:szCs w:val="22"/>
        </w:rPr>
        <w:t xml:space="preserve">Course in Management </w:t>
      </w:r>
      <w:r w:rsidRPr="00817EAC">
        <w:rPr>
          <w:sz w:val="22"/>
          <w:szCs w:val="22"/>
        </w:rPr>
        <w:t>“Basis of Marketing, Financing, Accountancy, EDP, Logistics, Project Management, Human Resources, Cost Controlling, Strategic Management, International Business Relations”.</w:t>
      </w:r>
      <w:proofErr w:type="gramEnd"/>
      <w:r w:rsidRPr="00817EAC">
        <w:rPr>
          <w:rFonts w:ascii="Sylfaen" w:hAnsi="Sylfaen"/>
          <w:sz w:val="22"/>
          <w:szCs w:val="22"/>
        </w:rPr>
        <w:t xml:space="preserve"> (International Certificate)</w:t>
      </w:r>
    </w:p>
    <w:p w:rsidR="00817EAC" w:rsidRPr="00817EAC" w:rsidRDefault="00817EAC">
      <w:pPr>
        <w:ind w:left="116"/>
        <w:rPr>
          <w:sz w:val="22"/>
          <w:szCs w:val="22"/>
        </w:rPr>
      </w:pPr>
    </w:p>
    <w:p w:rsidR="005F2CA1" w:rsidRPr="00817EAC" w:rsidRDefault="006E32D9">
      <w:pPr>
        <w:ind w:left="116"/>
        <w:rPr>
          <w:sz w:val="22"/>
          <w:szCs w:val="22"/>
        </w:rPr>
      </w:pPr>
      <w:r w:rsidRPr="00817EAC">
        <w:rPr>
          <w:b/>
          <w:spacing w:val="3"/>
          <w:sz w:val="22"/>
          <w:szCs w:val="22"/>
        </w:rPr>
        <w:t>E</w:t>
      </w:r>
      <w:r w:rsidRPr="00817EAC">
        <w:rPr>
          <w:b/>
          <w:spacing w:val="2"/>
          <w:sz w:val="22"/>
          <w:szCs w:val="22"/>
        </w:rPr>
        <w:t>m</w:t>
      </w:r>
      <w:r w:rsidRPr="00817EAC">
        <w:rPr>
          <w:b/>
          <w:sz w:val="22"/>
          <w:szCs w:val="22"/>
        </w:rPr>
        <w:t>p</w:t>
      </w:r>
      <w:r w:rsidRPr="00817EAC">
        <w:rPr>
          <w:b/>
          <w:spacing w:val="-7"/>
          <w:sz w:val="22"/>
          <w:szCs w:val="22"/>
        </w:rPr>
        <w:t>l</w:t>
      </w:r>
      <w:r w:rsidRPr="00817EAC">
        <w:rPr>
          <w:b/>
          <w:spacing w:val="3"/>
          <w:sz w:val="22"/>
          <w:szCs w:val="22"/>
        </w:rPr>
        <w:t>o</w:t>
      </w:r>
      <w:r w:rsidRPr="00817EAC">
        <w:rPr>
          <w:b/>
          <w:spacing w:val="-1"/>
          <w:sz w:val="22"/>
          <w:szCs w:val="22"/>
        </w:rPr>
        <w:t>y</w:t>
      </w:r>
      <w:r w:rsidRPr="00817EAC">
        <w:rPr>
          <w:b/>
          <w:spacing w:val="2"/>
          <w:sz w:val="22"/>
          <w:szCs w:val="22"/>
        </w:rPr>
        <w:t>me</w:t>
      </w:r>
      <w:r w:rsidRPr="00817EAC">
        <w:rPr>
          <w:b/>
          <w:sz w:val="22"/>
          <w:szCs w:val="22"/>
        </w:rPr>
        <w:t>nt</w:t>
      </w:r>
      <w:r w:rsidRPr="00817EAC">
        <w:rPr>
          <w:b/>
          <w:spacing w:val="8"/>
          <w:sz w:val="22"/>
          <w:szCs w:val="22"/>
        </w:rPr>
        <w:t xml:space="preserve"> </w:t>
      </w:r>
      <w:r w:rsidRPr="00817EAC">
        <w:rPr>
          <w:b/>
          <w:spacing w:val="-1"/>
          <w:sz w:val="22"/>
          <w:szCs w:val="22"/>
        </w:rPr>
        <w:t>t</w:t>
      </w:r>
      <w:r w:rsidRPr="00817EAC">
        <w:rPr>
          <w:b/>
          <w:sz w:val="22"/>
          <w:szCs w:val="22"/>
        </w:rPr>
        <w:t>o</w:t>
      </w:r>
      <w:r w:rsidRPr="00817EAC">
        <w:rPr>
          <w:b/>
          <w:spacing w:val="5"/>
          <w:sz w:val="22"/>
          <w:szCs w:val="22"/>
        </w:rPr>
        <w:t xml:space="preserve"> </w:t>
      </w:r>
      <w:r w:rsidRPr="00817EAC">
        <w:rPr>
          <w:b/>
          <w:w w:val="101"/>
          <w:sz w:val="22"/>
          <w:szCs w:val="22"/>
        </w:rPr>
        <w:t>d</w:t>
      </w:r>
      <w:r w:rsidRPr="00817EAC">
        <w:rPr>
          <w:b/>
          <w:spacing w:val="3"/>
          <w:w w:val="101"/>
          <w:sz w:val="22"/>
          <w:szCs w:val="22"/>
        </w:rPr>
        <w:t>a</w:t>
      </w:r>
      <w:r w:rsidRPr="00817EAC">
        <w:rPr>
          <w:b/>
          <w:spacing w:val="-1"/>
          <w:w w:val="101"/>
          <w:sz w:val="22"/>
          <w:szCs w:val="22"/>
        </w:rPr>
        <w:t>t</w:t>
      </w:r>
      <w:r w:rsidRPr="00817EAC">
        <w:rPr>
          <w:b/>
          <w:spacing w:val="2"/>
          <w:w w:val="101"/>
          <w:sz w:val="22"/>
          <w:szCs w:val="22"/>
        </w:rPr>
        <w:t>e</w:t>
      </w:r>
      <w:r w:rsidRPr="00817EAC">
        <w:rPr>
          <w:w w:val="101"/>
          <w:sz w:val="22"/>
          <w:szCs w:val="22"/>
        </w:rPr>
        <w:t>:</w:t>
      </w:r>
    </w:p>
    <w:p w:rsidR="00AC5CB4" w:rsidRPr="00817EAC" w:rsidRDefault="006E32D9" w:rsidP="00AC5CB4">
      <w:pPr>
        <w:ind w:left="116"/>
        <w:rPr>
          <w:sz w:val="22"/>
          <w:szCs w:val="22"/>
        </w:rPr>
      </w:pPr>
      <w:proofErr w:type="gramStart"/>
      <w:r w:rsidRPr="00817EAC">
        <w:rPr>
          <w:spacing w:val="-1"/>
          <w:sz w:val="22"/>
          <w:szCs w:val="22"/>
        </w:rPr>
        <w:t>20</w:t>
      </w:r>
      <w:r w:rsidRPr="00817EAC">
        <w:rPr>
          <w:spacing w:val="3"/>
          <w:sz w:val="22"/>
          <w:szCs w:val="22"/>
        </w:rPr>
        <w:t>1</w:t>
      </w:r>
      <w:r w:rsidR="00817EAC" w:rsidRPr="00817EAC">
        <w:rPr>
          <w:sz w:val="22"/>
          <w:szCs w:val="22"/>
        </w:rPr>
        <w:t xml:space="preserve">4 </w:t>
      </w:r>
      <w:r w:rsidRPr="00817EAC">
        <w:rPr>
          <w:spacing w:val="4"/>
          <w:sz w:val="22"/>
          <w:szCs w:val="22"/>
        </w:rPr>
        <w:t xml:space="preserve"> </w:t>
      </w:r>
      <w:r w:rsidRPr="00817EAC">
        <w:rPr>
          <w:spacing w:val="-1"/>
          <w:sz w:val="22"/>
          <w:szCs w:val="22"/>
        </w:rPr>
        <w:t>u</w:t>
      </w:r>
      <w:r w:rsidRPr="00817EAC">
        <w:rPr>
          <w:sz w:val="22"/>
          <w:szCs w:val="22"/>
        </w:rPr>
        <w:t>p</w:t>
      </w:r>
      <w:proofErr w:type="gramEnd"/>
      <w:r w:rsidRPr="00817EAC">
        <w:rPr>
          <w:spacing w:val="5"/>
          <w:sz w:val="22"/>
          <w:szCs w:val="22"/>
        </w:rPr>
        <w:t xml:space="preserve"> </w:t>
      </w:r>
      <w:r w:rsidRPr="00817EAC">
        <w:rPr>
          <w:spacing w:val="2"/>
          <w:sz w:val="22"/>
          <w:szCs w:val="22"/>
        </w:rPr>
        <w:t>t</w:t>
      </w:r>
      <w:r w:rsidRPr="00817EAC">
        <w:rPr>
          <w:spacing w:val="-1"/>
          <w:sz w:val="22"/>
          <w:szCs w:val="22"/>
        </w:rPr>
        <w:t>o</w:t>
      </w:r>
      <w:r w:rsidRPr="00817EAC">
        <w:rPr>
          <w:spacing w:val="3"/>
          <w:sz w:val="22"/>
          <w:szCs w:val="22"/>
        </w:rPr>
        <w:t>d</w:t>
      </w:r>
      <w:r w:rsidRPr="00817EAC">
        <w:rPr>
          <w:spacing w:val="2"/>
          <w:sz w:val="22"/>
          <w:szCs w:val="22"/>
        </w:rPr>
        <w:t>a</w:t>
      </w:r>
      <w:r w:rsidRPr="00817EAC">
        <w:rPr>
          <w:sz w:val="22"/>
          <w:szCs w:val="22"/>
        </w:rPr>
        <w:t xml:space="preserve">y    </w:t>
      </w:r>
      <w:r w:rsidR="00AC5CB4" w:rsidRPr="00817EAC">
        <w:rPr>
          <w:spacing w:val="-1"/>
          <w:sz w:val="22"/>
          <w:szCs w:val="22"/>
        </w:rPr>
        <w:t xml:space="preserve">  </w:t>
      </w:r>
      <w:r w:rsidR="00AC5CB4" w:rsidRPr="00817EAC">
        <w:rPr>
          <w:rFonts w:ascii="Sylfaen" w:hAnsi="Sylfaen"/>
          <w:sz w:val="22"/>
          <w:szCs w:val="22"/>
        </w:rPr>
        <w:t xml:space="preserve">I. </w:t>
      </w:r>
      <w:proofErr w:type="spellStart"/>
      <w:r w:rsidR="00AC5CB4" w:rsidRPr="00817EAC">
        <w:rPr>
          <w:rFonts w:ascii="Sylfaen" w:hAnsi="Sylfaen"/>
          <w:sz w:val="22"/>
          <w:szCs w:val="22"/>
        </w:rPr>
        <w:t>Gogebashvili</w:t>
      </w:r>
      <w:proofErr w:type="spellEnd"/>
      <w:r w:rsidR="00AC5CB4" w:rsidRPr="00817EAC">
        <w:rPr>
          <w:rFonts w:ascii="Sylfaen" w:hAnsi="Sylfaen"/>
          <w:sz w:val="22"/>
          <w:szCs w:val="22"/>
        </w:rPr>
        <w:t xml:space="preserve"> </w:t>
      </w:r>
      <w:proofErr w:type="spellStart"/>
      <w:r w:rsidR="00AC5CB4" w:rsidRPr="00817EAC">
        <w:rPr>
          <w:rFonts w:ascii="Sylfaen" w:hAnsi="Sylfaen"/>
          <w:sz w:val="22"/>
          <w:szCs w:val="22"/>
        </w:rPr>
        <w:t>Telavi</w:t>
      </w:r>
      <w:proofErr w:type="spellEnd"/>
      <w:r w:rsidR="00AC5CB4" w:rsidRPr="00817EAC">
        <w:rPr>
          <w:rFonts w:ascii="Sylfaen" w:hAnsi="Sylfaen"/>
          <w:sz w:val="22"/>
          <w:szCs w:val="22"/>
        </w:rPr>
        <w:t xml:space="preserve"> State University, Faculty of Social Sciences, Business and Law, </w:t>
      </w:r>
      <w:r w:rsidR="009A464F">
        <w:rPr>
          <w:rFonts w:ascii="Sylfaen" w:hAnsi="Sylfaen"/>
          <w:sz w:val="22"/>
          <w:szCs w:val="22"/>
        </w:rPr>
        <w:t xml:space="preserve">      </w:t>
      </w:r>
      <w:r w:rsidR="00AC5CB4" w:rsidRPr="00817EAC">
        <w:rPr>
          <w:rFonts w:ascii="Sylfaen" w:hAnsi="Sylfaen"/>
          <w:sz w:val="22"/>
          <w:szCs w:val="22"/>
        </w:rPr>
        <w:t>As</w:t>
      </w:r>
      <w:r w:rsidR="00AC5CB4">
        <w:rPr>
          <w:rFonts w:ascii="Sylfaen" w:hAnsi="Sylfaen"/>
          <w:sz w:val="22"/>
          <w:szCs w:val="22"/>
        </w:rPr>
        <w:t>sociate</w:t>
      </w:r>
      <w:r w:rsidR="00AC5CB4" w:rsidRPr="00817EAC">
        <w:rPr>
          <w:rFonts w:ascii="Sylfaen" w:hAnsi="Sylfaen"/>
          <w:sz w:val="22"/>
          <w:szCs w:val="22"/>
        </w:rPr>
        <w:t xml:space="preserve"> Professor</w:t>
      </w:r>
    </w:p>
    <w:p w:rsidR="005F2CA1" w:rsidRPr="00817EAC" w:rsidRDefault="006E32D9">
      <w:pPr>
        <w:spacing w:before="4"/>
        <w:ind w:left="116"/>
        <w:rPr>
          <w:sz w:val="22"/>
          <w:szCs w:val="22"/>
        </w:rPr>
      </w:pPr>
      <w:r w:rsidRPr="00817EAC">
        <w:rPr>
          <w:sz w:val="22"/>
          <w:szCs w:val="22"/>
        </w:rPr>
        <w:t xml:space="preserve">       </w:t>
      </w:r>
      <w:r w:rsidRPr="00817EAC">
        <w:rPr>
          <w:spacing w:val="11"/>
          <w:sz w:val="22"/>
          <w:szCs w:val="22"/>
        </w:rPr>
        <w:t xml:space="preserve"> </w:t>
      </w:r>
    </w:p>
    <w:p w:rsidR="005F2CA1" w:rsidRPr="00817EAC" w:rsidRDefault="005F2CA1">
      <w:pPr>
        <w:spacing w:before="9" w:line="120" w:lineRule="exact"/>
        <w:rPr>
          <w:sz w:val="22"/>
          <w:szCs w:val="22"/>
        </w:rPr>
      </w:pPr>
    </w:p>
    <w:p w:rsidR="005F2CA1" w:rsidRPr="00817EAC" w:rsidRDefault="00817EAC" w:rsidP="006E32D9">
      <w:pPr>
        <w:ind w:left="116"/>
        <w:rPr>
          <w:sz w:val="22"/>
          <w:szCs w:val="22"/>
        </w:rPr>
      </w:pPr>
      <w:r w:rsidRPr="00817EAC">
        <w:rPr>
          <w:spacing w:val="-1"/>
          <w:sz w:val="22"/>
          <w:szCs w:val="22"/>
        </w:rPr>
        <w:t>3013-</w:t>
      </w:r>
      <w:proofErr w:type="gramStart"/>
      <w:r w:rsidRPr="00817EAC">
        <w:rPr>
          <w:spacing w:val="-1"/>
          <w:sz w:val="22"/>
          <w:szCs w:val="22"/>
        </w:rPr>
        <w:t xml:space="preserve">2014  </w:t>
      </w:r>
      <w:r w:rsidRPr="00817EAC">
        <w:rPr>
          <w:rFonts w:ascii="Sylfaen" w:hAnsi="Sylfaen"/>
          <w:sz w:val="22"/>
          <w:szCs w:val="22"/>
        </w:rPr>
        <w:t>I</w:t>
      </w:r>
      <w:proofErr w:type="gramEnd"/>
      <w:r w:rsidRPr="00817EAC">
        <w:rPr>
          <w:rFonts w:ascii="Sylfaen" w:hAnsi="Sylfaen"/>
          <w:sz w:val="22"/>
          <w:szCs w:val="22"/>
        </w:rPr>
        <w:t xml:space="preserve">. </w:t>
      </w:r>
      <w:proofErr w:type="spellStart"/>
      <w:r w:rsidRPr="00817EAC">
        <w:rPr>
          <w:rFonts w:ascii="Sylfaen" w:hAnsi="Sylfaen"/>
          <w:sz w:val="22"/>
          <w:szCs w:val="22"/>
        </w:rPr>
        <w:t>Gogebashvili</w:t>
      </w:r>
      <w:proofErr w:type="spellEnd"/>
      <w:r w:rsidRPr="00817EAC">
        <w:rPr>
          <w:rFonts w:ascii="Sylfaen" w:hAnsi="Sylfaen"/>
          <w:sz w:val="22"/>
          <w:szCs w:val="22"/>
        </w:rPr>
        <w:t xml:space="preserve"> </w:t>
      </w:r>
      <w:proofErr w:type="spellStart"/>
      <w:r w:rsidRPr="00817EAC">
        <w:rPr>
          <w:rFonts w:ascii="Sylfaen" w:hAnsi="Sylfaen"/>
          <w:sz w:val="22"/>
          <w:szCs w:val="22"/>
        </w:rPr>
        <w:t>Telavi</w:t>
      </w:r>
      <w:proofErr w:type="spellEnd"/>
      <w:r w:rsidRPr="00817EAC">
        <w:rPr>
          <w:rFonts w:ascii="Sylfaen" w:hAnsi="Sylfaen"/>
          <w:sz w:val="22"/>
          <w:szCs w:val="22"/>
        </w:rPr>
        <w:t xml:space="preserve"> State University, Faculty of </w:t>
      </w:r>
      <w:r w:rsidR="00AC5CB4">
        <w:rPr>
          <w:rFonts w:ascii="Sylfaen" w:hAnsi="Sylfaen"/>
          <w:sz w:val="22"/>
          <w:szCs w:val="22"/>
        </w:rPr>
        <w:t xml:space="preserve"> </w:t>
      </w:r>
      <w:r w:rsidRPr="00817EAC">
        <w:rPr>
          <w:rFonts w:ascii="Sylfaen" w:hAnsi="Sylfaen"/>
          <w:sz w:val="22"/>
          <w:szCs w:val="22"/>
        </w:rPr>
        <w:t>Social Sciences, Business and Law, Assistant Professor</w:t>
      </w:r>
    </w:p>
    <w:p w:rsidR="006E32D9" w:rsidRPr="00817EAC" w:rsidRDefault="006E32D9" w:rsidP="006E32D9">
      <w:pPr>
        <w:ind w:left="116"/>
        <w:rPr>
          <w:sz w:val="22"/>
          <w:szCs w:val="22"/>
        </w:rPr>
      </w:pPr>
    </w:p>
    <w:p w:rsidR="005F2CA1" w:rsidRPr="00817EAC" w:rsidRDefault="005F2CA1">
      <w:pPr>
        <w:spacing w:before="9" w:line="120" w:lineRule="exact"/>
        <w:rPr>
          <w:sz w:val="22"/>
          <w:szCs w:val="22"/>
        </w:rPr>
      </w:pPr>
    </w:p>
    <w:p w:rsidR="00817EAC" w:rsidRPr="00817EAC" w:rsidRDefault="00817EAC" w:rsidP="00817EAC">
      <w:pPr>
        <w:ind w:left="1134" w:hanging="1134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>2009-</w:t>
      </w:r>
      <w:proofErr w:type="gramStart"/>
      <w:r w:rsidRPr="00817EAC">
        <w:rPr>
          <w:rFonts w:ascii="Sylfaen" w:hAnsi="Sylfaen"/>
          <w:sz w:val="22"/>
          <w:szCs w:val="22"/>
        </w:rPr>
        <w:t>2013  I</w:t>
      </w:r>
      <w:proofErr w:type="gramEnd"/>
      <w:r w:rsidRPr="00817EAC">
        <w:rPr>
          <w:rFonts w:ascii="Sylfaen" w:hAnsi="Sylfaen"/>
          <w:sz w:val="22"/>
          <w:szCs w:val="22"/>
        </w:rPr>
        <w:t xml:space="preserve">. </w:t>
      </w:r>
      <w:proofErr w:type="spellStart"/>
      <w:r w:rsidRPr="00817EAC">
        <w:rPr>
          <w:rFonts w:ascii="Sylfaen" w:hAnsi="Sylfaen"/>
          <w:sz w:val="22"/>
          <w:szCs w:val="22"/>
        </w:rPr>
        <w:t>Gogebashvili</w:t>
      </w:r>
      <w:proofErr w:type="spellEnd"/>
      <w:r w:rsidRPr="00817EAC">
        <w:rPr>
          <w:rFonts w:ascii="Sylfaen" w:hAnsi="Sylfaen"/>
          <w:sz w:val="22"/>
          <w:szCs w:val="22"/>
        </w:rPr>
        <w:t xml:space="preserve"> </w:t>
      </w:r>
      <w:proofErr w:type="spellStart"/>
      <w:r w:rsidRPr="00817EAC">
        <w:rPr>
          <w:rFonts w:ascii="Sylfaen" w:hAnsi="Sylfaen"/>
          <w:sz w:val="22"/>
          <w:szCs w:val="22"/>
        </w:rPr>
        <w:t>Telavi</w:t>
      </w:r>
      <w:proofErr w:type="spellEnd"/>
      <w:r w:rsidRPr="00817EAC">
        <w:rPr>
          <w:rFonts w:ascii="Sylfaen" w:hAnsi="Sylfaen"/>
          <w:sz w:val="22"/>
          <w:szCs w:val="22"/>
        </w:rPr>
        <w:t xml:space="preserve"> State University, Faculty of Social Sciences, Business and Law, invited doctor</w:t>
      </w:r>
    </w:p>
    <w:p w:rsidR="005F2CA1" w:rsidRPr="00817EAC" w:rsidRDefault="005F2CA1">
      <w:pPr>
        <w:spacing w:before="7" w:line="12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817EAC" w:rsidRPr="00817EAC" w:rsidRDefault="00817EAC" w:rsidP="00817EAC">
      <w:pPr>
        <w:ind w:left="1134" w:hanging="1134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>2010-</w:t>
      </w:r>
      <w:proofErr w:type="gramStart"/>
      <w:r w:rsidRPr="00817EAC">
        <w:rPr>
          <w:rFonts w:ascii="Sylfaen" w:hAnsi="Sylfaen"/>
          <w:sz w:val="22"/>
          <w:szCs w:val="22"/>
        </w:rPr>
        <w:t>2013</w:t>
      </w:r>
      <w:r w:rsidR="00996E18">
        <w:rPr>
          <w:rFonts w:ascii="Sylfaen" w:hAnsi="Sylfaen"/>
          <w:sz w:val="22"/>
          <w:szCs w:val="22"/>
        </w:rPr>
        <w:t xml:space="preserve"> </w:t>
      </w:r>
      <w:r w:rsidRPr="00817EAC">
        <w:rPr>
          <w:rFonts w:ascii="Sylfaen" w:hAnsi="Sylfaen"/>
          <w:sz w:val="22"/>
          <w:szCs w:val="22"/>
        </w:rPr>
        <w:t xml:space="preserve"> UNO</w:t>
      </w:r>
      <w:proofErr w:type="gramEnd"/>
      <w:r w:rsidRPr="00817EAC">
        <w:rPr>
          <w:rFonts w:ascii="Sylfaen" w:hAnsi="Sylfaen"/>
          <w:sz w:val="22"/>
          <w:szCs w:val="22"/>
        </w:rPr>
        <w:t xml:space="preserve"> development program, business consultant and business trainer</w:t>
      </w:r>
    </w:p>
    <w:p w:rsidR="00817EAC" w:rsidRPr="00817EAC" w:rsidRDefault="00817EAC" w:rsidP="00817EAC">
      <w:pPr>
        <w:ind w:left="1134" w:hanging="1134"/>
        <w:rPr>
          <w:rFonts w:ascii="Sylfaen" w:hAnsi="Sylfaen"/>
          <w:sz w:val="22"/>
          <w:szCs w:val="22"/>
        </w:rPr>
      </w:pPr>
    </w:p>
    <w:p w:rsidR="00817EAC" w:rsidRPr="00817EAC" w:rsidRDefault="00817EAC" w:rsidP="00817EAC">
      <w:pPr>
        <w:ind w:left="1134" w:hanging="1134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>2005-</w:t>
      </w:r>
      <w:proofErr w:type="gramStart"/>
      <w:r w:rsidRPr="00817EAC">
        <w:rPr>
          <w:rFonts w:ascii="Sylfaen" w:hAnsi="Sylfaen"/>
          <w:sz w:val="22"/>
          <w:szCs w:val="22"/>
        </w:rPr>
        <w:t>2010</w:t>
      </w:r>
      <w:r w:rsidR="00996E18">
        <w:rPr>
          <w:rFonts w:ascii="Sylfaen" w:hAnsi="Sylfaen"/>
          <w:sz w:val="22"/>
          <w:szCs w:val="22"/>
        </w:rPr>
        <w:t xml:space="preserve"> </w:t>
      </w:r>
      <w:r w:rsidRPr="00817EAC">
        <w:rPr>
          <w:rFonts w:ascii="Sylfaen" w:hAnsi="Sylfaen"/>
          <w:sz w:val="22"/>
          <w:szCs w:val="22"/>
        </w:rPr>
        <w:t xml:space="preserve"> Micro</w:t>
      </w:r>
      <w:proofErr w:type="gramEnd"/>
      <w:r w:rsidRPr="00817EAC">
        <w:rPr>
          <w:rFonts w:ascii="Sylfaen" w:hAnsi="Sylfaen"/>
          <w:sz w:val="22"/>
          <w:szCs w:val="22"/>
        </w:rPr>
        <w:t xml:space="preserve"> Financing Organization “</w:t>
      </w:r>
      <w:proofErr w:type="spellStart"/>
      <w:r w:rsidRPr="00817EAC">
        <w:rPr>
          <w:rFonts w:ascii="Sylfaen" w:hAnsi="Sylfaen"/>
          <w:sz w:val="22"/>
          <w:szCs w:val="22"/>
        </w:rPr>
        <w:t>Finca</w:t>
      </w:r>
      <w:proofErr w:type="spellEnd"/>
      <w:r w:rsidRPr="00817EAC">
        <w:rPr>
          <w:rFonts w:ascii="Sylfaen" w:hAnsi="Sylfaen"/>
          <w:sz w:val="22"/>
          <w:szCs w:val="22"/>
        </w:rPr>
        <w:t xml:space="preserve"> Georgia” director of </w:t>
      </w:r>
      <w:proofErr w:type="spellStart"/>
      <w:r w:rsidRPr="00817EAC">
        <w:rPr>
          <w:rFonts w:ascii="Sylfaen" w:hAnsi="Sylfaen"/>
          <w:sz w:val="22"/>
          <w:szCs w:val="22"/>
        </w:rPr>
        <w:t>Kakheti</w:t>
      </w:r>
      <w:proofErr w:type="spellEnd"/>
      <w:r w:rsidRPr="00817EAC">
        <w:rPr>
          <w:rFonts w:ascii="Sylfaen" w:hAnsi="Sylfaen"/>
          <w:sz w:val="22"/>
          <w:szCs w:val="22"/>
        </w:rPr>
        <w:t xml:space="preserve"> Region branch</w:t>
      </w:r>
    </w:p>
    <w:p w:rsidR="00817EAC" w:rsidRPr="00817EAC" w:rsidRDefault="00817EAC" w:rsidP="00817EAC">
      <w:pPr>
        <w:ind w:left="1134" w:hanging="1134"/>
        <w:rPr>
          <w:rFonts w:ascii="Sylfaen" w:hAnsi="Sylfaen"/>
          <w:sz w:val="22"/>
          <w:szCs w:val="22"/>
        </w:rPr>
      </w:pPr>
    </w:p>
    <w:p w:rsidR="00817EAC" w:rsidRPr="00817EAC" w:rsidRDefault="00817EAC" w:rsidP="00817EAC">
      <w:pPr>
        <w:ind w:left="1134" w:hanging="1134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>1996-</w:t>
      </w:r>
      <w:proofErr w:type="gramStart"/>
      <w:r w:rsidRPr="00817EAC">
        <w:rPr>
          <w:rFonts w:ascii="Sylfaen" w:hAnsi="Sylfaen"/>
          <w:sz w:val="22"/>
          <w:szCs w:val="22"/>
        </w:rPr>
        <w:t xml:space="preserve">2010 </w:t>
      </w:r>
      <w:r w:rsidR="00996E18">
        <w:rPr>
          <w:rFonts w:ascii="Sylfaen" w:hAnsi="Sylfaen"/>
          <w:sz w:val="22"/>
          <w:szCs w:val="22"/>
        </w:rPr>
        <w:t xml:space="preserve"> </w:t>
      </w:r>
      <w:r w:rsidRPr="00817EAC">
        <w:rPr>
          <w:rFonts w:ascii="Sylfaen" w:hAnsi="Sylfaen"/>
          <w:sz w:val="22"/>
          <w:szCs w:val="22"/>
        </w:rPr>
        <w:t>Director</w:t>
      </w:r>
      <w:proofErr w:type="gramEnd"/>
      <w:r w:rsidRPr="00817EAC">
        <w:rPr>
          <w:rFonts w:ascii="Sylfaen" w:hAnsi="Sylfaen"/>
          <w:sz w:val="22"/>
          <w:szCs w:val="22"/>
        </w:rPr>
        <w:t xml:space="preserve"> of </w:t>
      </w:r>
      <w:proofErr w:type="spellStart"/>
      <w:r w:rsidRPr="00817EAC">
        <w:rPr>
          <w:rFonts w:ascii="Sylfaen" w:hAnsi="Sylfaen"/>
          <w:sz w:val="22"/>
          <w:szCs w:val="22"/>
        </w:rPr>
        <w:t>Telavi</w:t>
      </w:r>
      <w:proofErr w:type="spellEnd"/>
      <w:r w:rsidRPr="00817EAC">
        <w:rPr>
          <w:rFonts w:ascii="Sylfaen" w:hAnsi="Sylfaen"/>
          <w:sz w:val="22"/>
          <w:szCs w:val="22"/>
        </w:rPr>
        <w:t xml:space="preserve"> branch of Post Bank</w:t>
      </w:r>
    </w:p>
    <w:p w:rsidR="00817EAC" w:rsidRPr="00817EAC" w:rsidRDefault="00817EAC" w:rsidP="00817EAC">
      <w:pPr>
        <w:ind w:left="1134" w:hanging="1134"/>
        <w:rPr>
          <w:rFonts w:ascii="Sylfaen" w:hAnsi="Sylfaen"/>
          <w:sz w:val="22"/>
          <w:szCs w:val="22"/>
        </w:rPr>
      </w:pPr>
    </w:p>
    <w:p w:rsidR="00817EAC" w:rsidRPr="00817EAC" w:rsidRDefault="00817EAC" w:rsidP="00817EAC">
      <w:pPr>
        <w:ind w:left="1134" w:hanging="1134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>1987-</w:t>
      </w:r>
      <w:proofErr w:type="gramStart"/>
      <w:r w:rsidRPr="00817EAC">
        <w:rPr>
          <w:rFonts w:ascii="Sylfaen" w:hAnsi="Sylfaen"/>
          <w:sz w:val="22"/>
          <w:szCs w:val="22"/>
        </w:rPr>
        <w:t>1997</w:t>
      </w:r>
      <w:r w:rsidR="00996E18">
        <w:rPr>
          <w:rFonts w:ascii="Sylfaen" w:hAnsi="Sylfaen"/>
          <w:sz w:val="22"/>
          <w:szCs w:val="22"/>
        </w:rPr>
        <w:t xml:space="preserve"> </w:t>
      </w:r>
      <w:r w:rsidRPr="00817EAC">
        <w:rPr>
          <w:rFonts w:ascii="Sylfaen" w:hAnsi="Sylfaen"/>
          <w:sz w:val="22"/>
          <w:szCs w:val="22"/>
        </w:rPr>
        <w:t xml:space="preserve"> Head</w:t>
      </w:r>
      <w:proofErr w:type="gramEnd"/>
      <w:r w:rsidRPr="00817EAC">
        <w:rPr>
          <w:rFonts w:ascii="Sylfaen" w:hAnsi="Sylfaen"/>
          <w:sz w:val="22"/>
          <w:szCs w:val="22"/>
        </w:rPr>
        <w:t xml:space="preserve"> of Crediting office of Georgian Bank </w:t>
      </w:r>
      <w:proofErr w:type="spellStart"/>
      <w:r w:rsidRPr="00817EAC">
        <w:rPr>
          <w:rFonts w:ascii="Sylfaen" w:hAnsi="Sylfaen"/>
          <w:sz w:val="22"/>
          <w:szCs w:val="22"/>
        </w:rPr>
        <w:t>Telavi</w:t>
      </w:r>
      <w:proofErr w:type="spellEnd"/>
      <w:r w:rsidRPr="00817EAC">
        <w:rPr>
          <w:rFonts w:ascii="Sylfaen" w:hAnsi="Sylfaen"/>
          <w:sz w:val="22"/>
          <w:szCs w:val="22"/>
        </w:rPr>
        <w:t xml:space="preserve"> branch</w:t>
      </w:r>
    </w:p>
    <w:p w:rsidR="00817EAC" w:rsidRPr="00817EAC" w:rsidRDefault="00817EAC" w:rsidP="00817EAC">
      <w:pPr>
        <w:ind w:left="1134" w:hanging="1134"/>
        <w:rPr>
          <w:rFonts w:ascii="Sylfaen" w:hAnsi="Sylfaen"/>
          <w:sz w:val="22"/>
          <w:szCs w:val="22"/>
        </w:rPr>
      </w:pPr>
    </w:p>
    <w:p w:rsidR="00817EAC" w:rsidRPr="00817EAC" w:rsidRDefault="00817EAC" w:rsidP="00817EAC">
      <w:pPr>
        <w:ind w:left="1134" w:hanging="1134"/>
        <w:rPr>
          <w:rFonts w:ascii="Sylfaen" w:hAnsi="Sylfaen"/>
          <w:sz w:val="22"/>
          <w:szCs w:val="22"/>
        </w:rPr>
      </w:pPr>
      <w:r w:rsidRPr="00817EAC">
        <w:rPr>
          <w:rFonts w:ascii="Sylfaen" w:hAnsi="Sylfaen"/>
          <w:sz w:val="22"/>
          <w:szCs w:val="22"/>
        </w:rPr>
        <w:t>1986-</w:t>
      </w:r>
      <w:proofErr w:type="gramStart"/>
      <w:r w:rsidRPr="00817EAC">
        <w:rPr>
          <w:rFonts w:ascii="Sylfaen" w:hAnsi="Sylfaen"/>
          <w:sz w:val="22"/>
          <w:szCs w:val="22"/>
        </w:rPr>
        <w:t xml:space="preserve">1988 </w:t>
      </w:r>
      <w:r w:rsidR="00996E18">
        <w:rPr>
          <w:rFonts w:ascii="Sylfaen" w:hAnsi="Sylfaen"/>
          <w:sz w:val="22"/>
          <w:szCs w:val="22"/>
        </w:rPr>
        <w:t xml:space="preserve"> </w:t>
      </w:r>
      <w:r w:rsidRPr="00817EAC">
        <w:rPr>
          <w:rFonts w:ascii="Sylfaen" w:hAnsi="Sylfaen"/>
          <w:sz w:val="22"/>
          <w:szCs w:val="22"/>
        </w:rPr>
        <w:t>Economist</w:t>
      </w:r>
      <w:proofErr w:type="gramEnd"/>
      <w:r w:rsidRPr="00817EAC">
        <w:rPr>
          <w:rFonts w:ascii="Sylfaen" w:hAnsi="Sylfaen"/>
          <w:sz w:val="22"/>
          <w:szCs w:val="22"/>
        </w:rPr>
        <w:t xml:space="preserve"> of Georgian State Bank </w:t>
      </w:r>
    </w:p>
    <w:p w:rsidR="005F2CA1" w:rsidRPr="00817EAC" w:rsidRDefault="005F2CA1">
      <w:pPr>
        <w:spacing w:before="2" w:line="14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5F2CA1" w:rsidRPr="00817EAC" w:rsidRDefault="005F2CA1">
      <w:pPr>
        <w:spacing w:before="2" w:line="140" w:lineRule="exact"/>
        <w:rPr>
          <w:sz w:val="22"/>
          <w:szCs w:val="22"/>
        </w:rPr>
      </w:pPr>
    </w:p>
    <w:p w:rsidR="005F2CA1" w:rsidRPr="00817EAC" w:rsidRDefault="005F2CA1" w:rsidP="006E32D9">
      <w:pPr>
        <w:rPr>
          <w:sz w:val="22"/>
          <w:szCs w:val="22"/>
        </w:rPr>
      </w:pPr>
    </w:p>
    <w:p w:rsidR="005F2CA1" w:rsidRPr="00817EAC" w:rsidRDefault="005F2CA1">
      <w:pPr>
        <w:spacing w:before="2" w:line="14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5F2CA1" w:rsidRPr="00817EAC" w:rsidRDefault="006E32D9" w:rsidP="00817EAC">
      <w:pPr>
        <w:ind w:left="116"/>
        <w:rPr>
          <w:sz w:val="22"/>
          <w:szCs w:val="22"/>
        </w:rPr>
      </w:pPr>
      <w:r w:rsidRPr="00817EAC">
        <w:rPr>
          <w:b/>
          <w:spacing w:val="-2"/>
          <w:sz w:val="22"/>
          <w:szCs w:val="22"/>
        </w:rPr>
        <w:t>L</w:t>
      </w:r>
      <w:r w:rsidRPr="00817EAC">
        <w:rPr>
          <w:b/>
          <w:spacing w:val="3"/>
          <w:sz w:val="22"/>
          <w:szCs w:val="22"/>
        </w:rPr>
        <w:t>a</w:t>
      </w:r>
      <w:r w:rsidRPr="00817EAC">
        <w:rPr>
          <w:b/>
          <w:spacing w:val="-5"/>
          <w:sz w:val="22"/>
          <w:szCs w:val="22"/>
        </w:rPr>
        <w:t>n</w:t>
      </w:r>
      <w:r w:rsidRPr="00817EAC">
        <w:rPr>
          <w:b/>
          <w:spacing w:val="8"/>
          <w:sz w:val="22"/>
          <w:szCs w:val="22"/>
        </w:rPr>
        <w:t>g</w:t>
      </w:r>
      <w:r w:rsidRPr="00817EAC">
        <w:rPr>
          <w:b/>
          <w:spacing w:val="-5"/>
          <w:sz w:val="22"/>
          <w:szCs w:val="22"/>
        </w:rPr>
        <w:t>u</w:t>
      </w:r>
      <w:r w:rsidRPr="00817EAC">
        <w:rPr>
          <w:b/>
          <w:spacing w:val="-1"/>
          <w:sz w:val="22"/>
          <w:szCs w:val="22"/>
        </w:rPr>
        <w:t>a</w:t>
      </w:r>
      <w:r w:rsidRPr="00817EAC">
        <w:rPr>
          <w:b/>
          <w:spacing w:val="3"/>
          <w:sz w:val="22"/>
          <w:szCs w:val="22"/>
        </w:rPr>
        <w:t>g</w:t>
      </w:r>
      <w:r w:rsidRPr="00817EAC">
        <w:rPr>
          <w:b/>
          <w:spacing w:val="2"/>
          <w:sz w:val="22"/>
          <w:szCs w:val="22"/>
        </w:rPr>
        <w:t>e</w:t>
      </w:r>
      <w:r w:rsidRPr="00817EAC">
        <w:rPr>
          <w:b/>
          <w:sz w:val="22"/>
          <w:szCs w:val="22"/>
        </w:rPr>
        <w:t xml:space="preserve">s:                     </w:t>
      </w:r>
      <w:r w:rsidRPr="00817EAC">
        <w:rPr>
          <w:b/>
          <w:spacing w:val="22"/>
          <w:sz w:val="22"/>
          <w:szCs w:val="22"/>
        </w:rPr>
        <w:t xml:space="preserve"> </w:t>
      </w:r>
      <w:r w:rsidRPr="00817EAC">
        <w:rPr>
          <w:sz w:val="22"/>
          <w:szCs w:val="22"/>
        </w:rPr>
        <w:t>G</w:t>
      </w:r>
      <w:r w:rsidRPr="00817EAC">
        <w:rPr>
          <w:spacing w:val="2"/>
          <w:sz w:val="22"/>
          <w:szCs w:val="22"/>
        </w:rPr>
        <w:t>e</w:t>
      </w:r>
      <w:r w:rsidRPr="00817EAC">
        <w:rPr>
          <w:spacing w:val="3"/>
          <w:sz w:val="22"/>
          <w:szCs w:val="22"/>
        </w:rPr>
        <w:t>o</w:t>
      </w:r>
      <w:r w:rsidRPr="00817EAC">
        <w:rPr>
          <w:spacing w:val="-1"/>
          <w:sz w:val="22"/>
          <w:szCs w:val="22"/>
        </w:rPr>
        <w:t>rg</w:t>
      </w:r>
      <w:r w:rsidRPr="00817EAC">
        <w:rPr>
          <w:spacing w:val="2"/>
          <w:sz w:val="22"/>
          <w:szCs w:val="22"/>
        </w:rPr>
        <w:t>i</w:t>
      </w:r>
      <w:r w:rsidRPr="00817EAC">
        <w:rPr>
          <w:spacing w:val="-3"/>
          <w:sz w:val="22"/>
          <w:szCs w:val="22"/>
        </w:rPr>
        <w:t>a</w:t>
      </w:r>
      <w:r w:rsidRPr="00817EAC">
        <w:rPr>
          <w:sz w:val="22"/>
          <w:szCs w:val="22"/>
        </w:rPr>
        <w:t>n</w:t>
      </w:r>
      <w:r w:rsidRPr="00817EAC">
        <w:rPr>
          <w:spacing w:val="12"/>
          <w:sz w:val="22"/>
          <w:szCs w:val="22"/>
        </w:rPr>
        <w:t xml:space="preserve"> </w:t>
      </w:r>
      <w:r w:rsidRPr="00817EAC">
        <w:rPr>
          <w:spacing w:val="-1"/>
          <w:sz w:val="22"/>
          <w:szCs w:val="22"/>
        </w:rPr>
        <w:t>(</w:t>
      </w:r>
      <w:r w:rsidRPr="00817EAC">
        <w:rPr>
          <w:spacing w:val="3"/>
          <w:sz w:val="22"/>
          <w:szCs w:val="22"/>
        </w:rPr>
        <w:t>n</w:t>
      </w:r>
      <w:r w:rsidRPr="00817EAC">
        <w:rPr>
          <w:spacing w:val="2"/>
          <w:sz w:val="22"/>
          <w:szCs w:val="22"/>
        </w:rPr>
        <w:t>a</w:t>
      </w:r>
      <w:r w:rsidRPr="00817EAC">
        <w:rPr>
          <w:spacing w:val="-2"/>
          <w:sz w:val="22"/>
          <w:szCs w:val="22"/>
        </w:rPr>
        <w:t>t</w:t>
      </w:r>
      <w:r w:rsidRPr="00817EAC">
        <w:rPr>
          <w:spacing w:val="2"/>
          <w:sz w:val="22"/>
          <w:szCs w:val="22"/>
        </w:rPr>
        <w:t>i</w:t>
      </w:r>
      <w:r w:rsidRPr="00817EAC">
        <w:rPr>
          <w:spacing w:val="-6"/>
          <w:sz w:val="22"/>
          <w:szCs w:val="22"/>
        </w:rPr>
        <w:t>v</w:t>
      </w:r>
      <w:r w:rsidRPr="00817EAC">
        <w:rPr>
          <w:spacing w:val="7"/>
          <w:sz w:val="22"/>
          <w:szCs w:val="22"/>
        </w:rPr>
        <w:t>e</w:t>
      </w:r>
      <w:r w:rsidRPr="00817EAC">
        <w:rPr>
          <w:spacing w:val="-6"/>
          <w:sz w:val="22"/>
          <w:szCs w:val="22"/>
        </w:rPr>
        <w:t>)</w:t>
      </w:r>
      <w:r w:rsidRPr="00817EAC">
        <w:rPr>
          <w:sz w:val="22"/>
          <w:szCs w:val="22"/>
        </w:rPr>
        <w:t>,</w:t>
      </w:r>
      <w:r w:rsidRPr="00817EAC">
        <w:rPr>
          <w:spacing w:val="7"/>
          <w:sz w:val="22"/>
          <w:szCs w:val="22"/>
        </w:rPr>
        <w:t xml:space="preserve"> </w:t>
      </w:r>
      <w:proofErr w:type="gramStart"/>
      <w:r w:rsidRPr="00817EAC">
        <w:rPr>
          <w:spacing w:val="1"/>
          <w:sz w:val="22"/>
          <w:szCs w:val="22"/>
        </w:rPr>
        <w:t>E</w:t>
      </w:r>
      <w:r w:rsidRPr="00817EAC">
        <w:rPr>
          <w:spacing w:val="3"/>
          <w:sz w:val="22"/>
          <w:szCs w:val="22"/>
        </w:rPr>
        <w:t>n</w:t>
      </w:r>
      <w:r w:rsidRPr="00817EAC">
        <w:rPr>
          <w:spacing w:val="-1"/>
          <w:sz w:val="22"/>
          <w:szCs w:val="22"/>
        </w:rPr>
        <w:t>g</w:t>
      </w:r>
      <w:r w:rsidRPr="00817EAC">
        <w:rPr>
          <w:spacing w:val="2"/>
          <w:sz w:val="22"/>
          <w:szCs w:val="22"/>
        </w:rPr>
        <w:t>l</w:t>
      </w:r>
      <w:r w:rsidRPr="00817EAC">
        <w:rPr>
          <w:spacing w:val="-2"/>
          <w:sz w:val="22"/>
          <w:szCs w:val="22"/>
        </w:rPr>
        <w:t>i</w:t>
      </w:r>
      <w:r w:rsidRPr="00817EAC">
        <w:rPr>
          <w:spacing w:val="-4"/>
          <w:sz w:val="22"/>
          <w:szCs w:val="22"/>
        </w:rPr>
        <w:t>s</w:t>
      </w:r>
      <w:r w:rsidRPr="00817EAC">
        <w:rPr>
          <w:sz w:val="22"/>
          <w:szCs w:val="22"/>
        </w:rPr>
        <w:t>h</w:t>
      </w:r>
      <w:r w:rsidR="00817EAC" w:rsidRPr="00817EAC">
        <w:rPr>
          <w:sz w:val="22"/>
          <w:szCs w:val="22"/>
        </w:rPr>
        <w:t>(</w:t>
      </w:r>
      <w:proofErr w:type="gramEnd"/>
      <w:r w:rsidRPr="00817EAC">
        <w:rPr>
          <w:spacing w:val="10"/>
          <w:sz w:val="22"/>
          <w:szCs w:val="22"/>
        </w:rPr>
        <w:t xml:space="preserve"> </w:t>
      </w:r>
      <w:r w:rsidR="00817EAC" w:rsidRPr="00817EAC">
        <w:rPr>
          <w:w w:val="101"/>
          <w:sz w:val="22"/>
          <w:szCs w:val="22"/>
        </w:rPr>
        <w:t>w</w:t>
      </w:r>
      <w:r w:rsidR="00817EAC" w:rsidRPr="00817EAC">
        <w:rPr>
          <w:spacing w:val="-2"/>
          <w:w w:val="101"/>
          <w:sz w:val="22"/>
          <w:szCs w:val="22"/>
        </w:rPr>
        <w:t>i</w:t>
      </w:r>
      <w:r w:rsidR="00817EAC" w:rsidRPr="00817EAC">
        <w:rPr>
          <w:spacing w:val="2"/>
          <w:w w:val="101"/>
          <w:sz w:val="22"/>
          <w:szCs w:val="22"/>
        </w:rPr>
        <w:t>t</w:t>
      </w:r>
      <w:r w:rsidR="00817EAC" w:rsidRPr="00817EAC">
        <w:rPr>
          <w:w w:val="101"/>
          <w:sz w:val="22"/>
          <w:szCs w:val="22"/>
        </w:rPr>
        <w:t>h D</w:t>
      </w:r>
      <w:r w:rsidR="00817EAC" w:rsidRPr="00817EAC">
        <w:rPr>
          <w:spacing w:val="-2"/>
          <w:w w:val="101"/>
          <w:sz w:val="22"/>
          <w:szCs w:val="22"/>
        </w:rPr>
        <w:t>i</w:t>
      </w:r>
      <w:r w:rsidR="00817EAC" w:rsidRPr="00817EAC">
        <w:rPr>
          <w:spacing w:val="7"/>
          <w:w w:val="101"/>
          <w:sz w:val="22"/>
          <w:szCs w:val="22"/>
        </w:rPr>
        <w:t>c</w:t>
      </w:r>
      <w:r w:rsidR="00817EAC" w:rsidRPr="00817EAC">
        <w:rPr>
          <w:spacing w:val="-2"/>
          <w:w w:val="101"/>
          <w:sz w:val="22"/>
          <w:szCs w:val="22"/>
        </w:rPr>
        <w:t>t</w:t>
      </w:r>
      <w:r w:rsidR="00817EAC" w:rsidRPr="00817EAC">
        <w:rPr>
          <w:spacing w:val="2"/>
          <w:w w:val="101"/>
          <w:sz w:val="22"/>
          <w:szCs w:val="22"/>
        </w:rPr>
        <w:t>i</w:t>
      </w:r>
      <w:r w:rsidR="00817EAC" w:rsidRPr="00817EAC">
        <w:rPr>
          <w:spacing w:val="-1"/>
          <w:w w:val="101"/>
          <w:sz w:val="22"/>
          <w:szCs w:val="22"/>
        </w:rPr>
        <w:t>o</w:t>
      </w:r>
      <w:r w:rsidR="00817EAC" w:rsidRPr="00817EAC">
        <w:rPr>
          <w:spacing w:val="8"/>
          <w:w w:val="101"/>
          <w:sz w:val="22"/>
          <w:szCs w:val="22"/>
        </w:rPr>
        <w:t>n</w:t>
      </w:r>
      <w:r w:rsidR="00817EAC" w:rsidRPr="00817EAC">
        <w:rPr>
          <w:spacing w:val="-3"/>
          <w:w w:val="101"/>
          <w:sz w:val="22"/>
          <w:szCs w:val="22"/>
        </w:rPr>
        <w:t>a</w:t>
      </w:r>
      <w:r w:rsidR="00817EAC" w:rsidRPr="00817EAC">
        <w:rPr>
          <w:spacing w:val="-1"/>
          <w:w w:val="101"/>
          <w:sz w:val="22"/>
          <w:szCs w:val="22"/>
        </w:rPr>
        <w:t>ry</w:t>
      </w:r>
      <w:r w:rsidR="00817EAC" w:rsidRPr="00817EAC">
        <w:rPr>
          <w:w w:val="101"/>
          <w:sz w:val="22"/>
          <w:szCs w:val="22"/>
        </w:rPr>
        <w:t>),</w:t>
      </w:r>
      <w:r w:rsidRPr="00817EAC">
        <w:rPr>
          <w:spacing w:val="3"/>
          <w:sz w:val="22"/>
          <w:szCs w:val="22"/>
        </w:rPr>
        <w:t>Ru</w:t>
      </w:r>
      <w:r w:rsidRPr="00817EAC">
        <w:rPr>
          <w:spacing w:val="-4"/>
          <w:sz w:val="22"/>
          <w:szCs w:val="22"/>
        </w:rPr>
        <w:t>s</w:t>
      </w:r>
      <w:r w:rsidRPr="00817EAC">
        <w:rPr>
          <w:spacing w:val="5"/>
          <w:sz w:val="22"/>
          <w:szCs w:val="22"/>
        </w:rPr>
        <w:t>s</w:t>
      </w:r>
      <w:r w:rsidRPr="00817EAC">
        <w:rPr>
          <w:spacing w:val="2"/>
          <w:sz w:val="22"/>
          <w:szCs w:val="22"/>
        </w:rPr>
        <w:t>i</w:t>
      </w:r>
      <w:r w:rsidRPr="00817EAC">
        <w:rPr>
          <w:spacing w:val="-7"/>
          <w:sz w:val="22"/>
          <w:szCs w:val="22"/>
        </w:rPr>
        <w:t>a</w:t>
      </w:r>
      <w:r w:rsidRPr="00817EAC">
        <w:rPr>
          <w:sz w:val="22"/>
          <w:szCs w:val="22"/>
        </w:rPr>
        <w:t>n</w:t>
      </w:r>
      <w:r w:rsidRPr="00817EAC">
        <w:rPr>
          <w:spacing w:val="10"/>
          <w:sz w:val="22"/>
          <w:szCs w:val="22"/>
        </w:rPr>
        <w:t xml:space="preserve"> </w:t>
      </w:r>
      <w:r w:rsidRPr="00817EAC">
        <w:rPr>
          <w:spacing w:val="-1"/>
          <w:sz w:val="22"/>
          <w:szCs w:val="22"/>
        </w:rPr>
        <w:t>(go</w:t>
      </w:r>
      <w:r w:rsidRPr="00817EAC">
        <w:rPr>
          <w:spacing w:val="3"/>
          <w:sz w:val="22"/>
          <w:szCs w:val="22"/>
        </w:rPr>
        <w:t>od</w:t>
      </w:r>
      <w:r w:rsidRPr="00817EAC">
        <w:rPr>
          <w:spacing w:val="-6"/>
          <w:sz w:val="22"/>
          <w:szCs w:val="22"/>
        </w:rPr>
        <w:t>)</w:t>
      </w:r>
      <w:r w:rsidR="00817EAC" w:rsidRPr="00817EAC">
        <w:rPr>
          <w:sz w:val="22"/>
          <w:szCs w:val="22"/>
        </w:rPr>
        <w:t>.</w:t>
      </w:r>
    </w:p>
    <w:p w:rsidR="005F2CA1" w:rsidRPr="00817EAC" w:rsidRDefault="005F2CA1">
      <w:pPr>
        <w:spacing w:before="2" w:line="100" w:lineRule="exact"/>
        <w:rPr>
          <w:sz w:val="22"/>
          <w:szCs w:val="22"/>
        </w:rPr>
      </w:pPr>
    </w:p>
    <w:p w:rsidR="005F2CA1" w:rsidRPr="00817EAC" w:rsidRDefault="005F2CA1">
      <w:pPr>
        <w:spacing w:line="200" w:lineRule="exact"/>
        <w:rPr>
          <w:sz w:val="22"/>
          <w:szCs w:val="22"/>
        </w:rPr>
      </w:pPr>
    </w:p>
    <w:p w:rsidR="005F2CA1" w:rsidRPr="00817EAC" w:rsidRDefault="006E32D9">
      <w:pPr>
        <w:spacing w:line="283" w:lineRule="auto"/>
        <w:ind w:left="2679" w:right="1494" w:hanging="2563"/>
        <w:rPr>
          <w:sz w:val="22"/>
          <w:szCs w:val="22"/>
        </w:rPr>
      </w:pPr>
      <w:r w:rsidRPr="00817EAC">
        <w:rPr>
          <w:b/>
          <w:sz w:val="22"/>
          <w:szCs w:val="22"/>
        </w:rPr>
        <w:t>Sk</w:t>
      </w:r>
      <w:r w:rsidRPr="00817EAC">
        <w:rPr>
          <w:b/>
          <w:spacing w:val="2"/>
          <w:sz w:val="22"/>
          <w:szCs w:val="22"/>
        </w:rPr>
        <w:t>i</w:t>
      </w:r>
      <w:r w:rsidRPr="00817EAC">
        <w:rPr>
          <w:b/>
          <w:spacing w:val="-7"/>
          <w:sz w:val="22"/>
          <w:szCs w:val="22"/>
        </w:rPr>
        <w:t>l</w:t>
      </w:r>
      <w:r w:rsidRPr="00817EAC">
        <w:rPr>
          <w:b/>
          <w:spacing w:val="-2"/>
          <w:sz w:val="22"/>
          <w:szCs w:val="22"/>
        </w:rPr>
        <w:t>l</w:t>
      </w:r>
      <w:r w:rsidRPr="00817EAC">
        <w:rPr>
          <w:b/>
          <w:spacing w:val="5"/>
          <w:sz w:val="22"/>
          <w:szCs w:val="22"/>
        </w:rPr>
        <w:t>s</w:t>
      </w:r>
      <w:r w:rsidRPr="00817EAC">
        <w:rPr>
          <w:b/>
          <w:sz w:val="22"/>
          <w:szCs w:val="22"/>
        </w:rPr>
        <w:t xml:space="preserve">:                                </w:t>
      </w:r>
      <w:r w:rsidRPr="00817EAC">
        <w:rPr>
          <w:b/>
          <w:spacing w:val="32"/>
          <w:sz w:val="22"/>
          <w:szCs w:val="22"/>
        </w:rPr>
        <w:t xml:space="preserve"> </w:t>
      </w:r>
      <w:r w:rsidRPr="00817EAC">
        <w:rPr>
          <w:spacing w:val="3"/>
          <w:sz w:val="22"/>
          <w:szCs w:val="22"/>
        </w:rPr>
        <w:t>Co</w:t>
      </w:r>
      <w:r w:rsidRPr="00817EAC">
        <w:rPr>
          <w:spacing w:val="-4"/>
          <w:sz w:val="22"/>
          <w:szCs w:val="22"/>
        </w:rPr>
        <w:t>m</w:t>
      </w:r>
      <w:r w:rsidRPr="00817EAC">
        <w:rPr>
          <w:spacing w:val="3"/>
          <w:sz w:val="22"/>
          <w:szCs w:val="22"/>
        </w:rPr>
        <w:t>pu</w:t>
      </w:r>
      <w:r w:rsidRPr="00817EAC">
        <w:rPr>
          <w:spacing w:val="-2"/>
          <w:sz w:val="22"/>
          <w:szCs w:val="22"/>
        </w:rPr>
        <w:t>t</w:t>
      </w:r>
      <w:r w:rsidRPr="00817EAC">
        <w:rPr>
          <w:spacing w:val="2"/>
          <w:sz w:val="22"/>
          <w:szCs w:val="22"/>
        </w:rPr>
        <w:t>e</w:t>
      </w:r>
      <w:r w:rsidRPr="00817EAC">
        <w:rPr>
          <w:sz w:val="22"/>
          <w:szCs w:val="22"/>
        </w:rPr>
        <w:t>r</w:t>
      </w:r>
      <w:r w:rsidRPr="00817EAC">
        <w:rPr>
          <w:spacing w:val="4"/>
          <w:sz w:val="22"/>
          <w:szCs w:val="22"/>
        </w:rPr>
        <w:t xml:space="preserve"> (</w:t>
      </w:r>
      <w:r w:rsidRPr="00817EAC">
        <w:rPr>
          <w:spacing w:val="-6"/>
          <w:sz w:val="22"/>
          <w:szCs w:val="22"/>
        </w:rPr>
        <w:t>I</w:t>
      </w:r>
      <w:r w:rsidRPr="00817EAC">
        <w:rPr>
          <w:spacing w:val="3"/>
          <w:sz w:val="22"/>
          <w:szCs w:val="22"/>
        </w:rPr>
        <w:t>n</w:t>
      </w:r>
      <w:r w:rsidRPr="00817EAC">
        <w:rPr>
          <w:spacing w:val="-2"/>
          <w:sz w:val="22"/>
          <w:szCs w:val="22"/>
        </w:rPr>
        <w:t>t</w:t>
      </w:r>
      <w:r w:rsidRPr="00817EAC">
        <w:rPr>
          <w:spacing w:val="7"/>
          <w:sz w:val="22"/>
          <w:szCs w:val="22"/>
        </w:rPr>
        <w:t>e</w:t>
      </w:r>
      <w:r w:rsidRPr="00817EAC">
        <w:rPr>
          <w:spacing w:val="-6"/>
          <w:sz w:val="22"/>
          <w:szCs w:val="22"/>
        </w:rPr>
        <w:t>r</w:t>
      </w:r>
      <w:r w:rsidRPr="00817EAC">
        <w:rPr>
          <w:spacing w:val="3"/>
          <w:sz w:val="22"/>
          <w:szCs w:val="22"/>
        </w:rPr>
        <w:t>n</w:t>
      </w:r>
      <w:r w:rsidRPr="00817EAC">
        <w:rPr>
          <w:spacing w:val="2"/>
          <w:sz w:val="22"/>
          <w:szCs w:val="22"/>
        </w:rPr>
        <w:t>et</w:t>
      </w:r>
      <w:r w:rsidRPr="00817EAC">
        <w:rPr>
          <w:sz w:val="22"/>
          <w:szCs w:val="22"/>
        </w:rPr>
        <w:t>,</w:t>
      </w:r>
      <w:r w:rsidRPr="00817EAC">
        <w:rPr>
          <w:spacing w:val="3"/>
          <w:sz w:val="22"/>
          <w:szCs w:val="22"/>
        </w:rPr>
        <w:t xml:space="preserve"> </w:t>
      </w:r>
      <w:r w:rsidRPr="00817EAC">
        <w:rPr>
          <w:spacing w:val="5"/>
          <w:sz w:val="22"/>
          <w:szCs w:val="22"/>
        </w:rPr>
        <w:t>W</w:t>
      </w:r>
      <w:r w:rsidRPr="00817EAC">
        <w:rPr>
          <w:spacing w:val="3"/>
          <w:sz w:val="22"/>
          <w:szCs w:val="22"/>
        </w:rPr>
        <w:t>o</w:t>
      </w:r>
      <w:r w:rsidRPr="00817EAC">
        <w:rPr>
          <w:spacing w:val="-1"/>
          <w:sz w:val="22"/>
          <w:szCs w:val="22"/>
        </w:rPr>
        <w:t>r</w:t>
      </w:r>
      <w:r w:rsidRPr="00817EAC">
        <w:rPr>
          <w:spacing w:val="3"/>
          <w:sz w:val="22"/>
          <w:szCs w:val="22"/>
        </w:rPr>
        <w:t>d</w:t>
      </w:r>
      <w:r w:rsidRPr="00817EAC">
        <w:rPr>
          <w:sz w:val="22"/>
          <w:szCs w:val="22"/>
        </w:rPr>
        <w:t>,</w:t>
      </w:r>
      <w:r w:rsidRPr="00817EAC">
        <w:rPr>
          <w:spacing w:val="1"/>
          <w:sz w:val="22"/>
          <w:szCs w:val="22"/>
        </w:rPr>
        <w:t xml:space="preserve"> </w:t>
      </w:r>
      <w:r w:rsidRPr="00817EAC">
        <w:rPr>
          <w:spacing w:val="6"/>
          <w:sz w:val="22"/>
          <w:szCs w:val="22"/>
        </w:rPr>
        <w:t>E</w:t>
      </w:r>
      <w:r w:rsidRPr="00817EAC">
        <w:rPr>
          <w:spacing w:val="-6"/>
          <w:sz w:val="22"/>
          <w:szCs w:val="22"/>
        </w:rPr>
        <w:t>x</w:t>
      </w:r>
      <w:r w:rsidRPr="00817EAC">
        <w:rPr>
          <w:spacing w:val="2"/>
          <w:sz w:val="22"/>
          <w:szCs w:val="22"/>
        </w:rPr>
        <w:t>ce</w:t>
      </w:r>
      <w:r w:rsidRPr="00817EAC">
        <w:rPr>
          <w:spacing w:val="-3"/>
          <w:sz w:val="22"/>
          <w:szCs w:val="22"/>
        </w:rPr>
        <w:t>l</w:t>
      </w:r>
      <w:r w:rsidRPr="00817EAC">
        <w:rPr>
          <w:sz w:val="22"/>
          <w:szCs w:val="22"/>
        </w:rPr>
        <w:t>,</w:t>
      </w:r>
      <w:r w:rsidRPr="00817EAC">
        <w:rPr>
          <w:spacing w:val="6"/>
          <w:sz w:val="22"/>
          <w:szCs w:val="22"/>
        </w:rPr>
        <w:t xml:space="preserve"> </w:t>
      </w:r>
      <w:r w:rsidRPr="00817EAC">
        <w:rPr>
          <w:sz w:val="22"/>
          <w:szCs w:val="22"/>
        </w:rPr>
        <w:t>P</w:t>
      </w:r>
      <w:r w:rsidRPr="00817EAC">
        <w:rPr>
          <w:spacing w:val="-3"/>
          <w:sz w:val="22"/>
          <w:szCs w:val="22"/>
        </w:rPr>
        <w:t>a</w:t>
      </w:r>
      <w:r w:rsidRPr="00817EAC">
        <w:rPr>
          <w:spacing w:val="2"/>
          <w:sz w:val="22"/>
          <w:szCs w:val="22"/>
        </w:rPr>
        <w:t>i</w:t>
      </w:r>
      <w:r w:rsidRPr="00817EAC">
        <w:rPr>
          <w:spacing w:val="3"/>
          <w:sz w:val="22"/>
          <w:szCs w:val="22"/>
        </w:rPr>
        <w:t>n</w:t>
      </w:r>
      <w:r w:rsidRPr="00817EAC">
        <w:rPr>
          <w:sz w:val="22"/>
          <w:szCs w:val="22"/>
        </w:rPr>
        <w:t>t</w:t>
      </w:r>
      <w:r w:rsidRPr="00817EAC">
        <w:rPr>
          <w:spacing w:val="7"/>
          <w:sz w:val="22"/>
          <w:szCs w:val="22"/>
        </w:rPr>
        <w:t xml:space="preserve"> </w:t>
      </w:r>
      <w:r w:rsidRPr="00817EAC">
        <w:rPr>
          <w:spacing w:val="-2"/>
          <w:sz w:val="22"/>
          <w:szCs w:val="22"/>
        </w:rPr>
        <w:t>i</w:t>
      </w:r>
      <w:r w:rsidRPr="00817EAC">
        <w:rPr>
          <w:sz w:val="22"/>
          <w:szCs w:val="22"/>
        </w:rPr>
        <w:t>n</w:t>
      </w:r>
      <w:r w:rsidRPr="00817EAC">
        <w:rPr>
          <w:spacing w:val="5"/>
          <w:sz w:val="22"/>
          <w:szCs w:val="22"/>
        </w:rPr>
        <w:t xml:space="preserve"> </w:t>
      </w:r>
      <w:r w:rsidRPr="00817EAC">
        <w:rPr>
          <w:spacing w:val="-1"/>
          <w:sz w:val="22"/>
          <w:szCs w:val="22"/>
        </w:rPr>
        <w:t>M</w:t>
      </w:r>
      <w:r w:rsidRPr="00817EAC">
        <w:rPr>
          <w:sz w:val="22"/>
          <w:szCs w:val="22"/>
        </w:rPr>
        <w:t>s</w:t>
      </w:r>
      <w:r w:rsidRPr="00817EAC">
        <w:rPr>
          <w:spacing w:val="4"/>
          <w:sz w:val="22"/>
          <w:szCs w:val="22"/>
        </w:rPr>
        <w:t xml:space="preserve"> </w:t>
      </w:r>
      <w:r w:rsidRPr="00817EAC">
        <w:rPr>
          <w:w w:val="101"/>
          <w:sz w:val="22"/>
          <w:szCs w:val="22"/>
        </w:rPr>
        <w:t>W</w:t>
      </w:r>
      <w:r w:rsidRPr="00817EAC">
        <w:rPr>
          <w:spacing w:val="2"/>
          <w:w w:val="101"/>
          <w:sz w:val="22"/>
          <w:szCs w:val="22"/>
        </w:rPr>
        <w:t>i</w:t>
      </w:r>
      <w:r w:rsidRPr="00817EAC">
        <w:rPr>
          <w:spacing w:val="-1"/>
          <w:w w:val="101"/>
          <w:sz w:val="22"/>
          <w:szCs w:val="22"/>
        </w:rPr>
        <w:t>nd</w:t>
      </w:r>
      <w:r w:rsidRPr="00817EAC">
        <w:rPr>
          <w:spacing w:val="8"/>
          <w:w w:val="101"/>
          <w:sz w:val="22"/>
          <w:szCs w:val="22"/>
        </w:rPr>
        <w:t>o</w:t>
      </w:r>
      <w:r w:rsidRPr="00817EAC">
        <w:rPr>
          <w:spacing w:val="-5"/>
          <w:w w:val="101"/>
          <w:sz w:val="22"/>
          <w:szCs w:val="22"/>
        </w:rPr>
        <w:t>w</w:t>
      </w:r>
      <w:r w:rsidRPr="00817EAC">
        <w:rPr>
          <w:w w:val="101"/>
          <w:sz w:val="22"/>
          <w:szCs w:val="22"/>
        </w:rPr>
        <w:t>s</w:t>
      </w:r>
      <w:r w:rsidRPr="00817EAC">
        <w:rPr>
          <w:spacing w:val="-1"/>
          <w:w w:val="101"/>
          <w:sz w:val="22"/>
          <w:szCs w:val="22"/>
        </w:rPr>
        <w:t>)</w:t>
      </w:r>
      <w:r w:rsidRPr="00817EAC">
        <w:rPr>
          <w:w w:val="101"/>
          <w:sz w:val="22"/>
          <w:szCs w:val="22"/>
        </w:rPr>
        <w:t xml:space="preserve">, </w:t>
      </w:r>
      <w:r w:rsidRPr="00817EAC">
        <w:rPr>
          <w:spacing w:val="4"/>
          <w:sz w:val="22"/>
          <w:szCs w:val="22"/>
        </w:rPr>
        <w:t>D</w:t>
      </w:r>
      <w:r w:rsidRPr="00817EAC">
        <w:rPr>
          <w:spacing w:val="-1"/>
          <w:sz w:val="22"/>
          <w:szCs w:val="22"/>
        </w:rPr>
        <w:t>r</w:t>
      </w:r>
      <w:r w:rsidRPr="00817EAC">
        <w:rPr>
          <w:spacing w:val="-2"/>
          <w:sz w:val="22"/>
          <w:szCs w:val="22"/>
        </w:rPr>
        <w:t>i</w:t>
      </w:r>
      <w:r w:rsidRPr="00817EAC">
        <w:rPr>
          <w:spacing w:val="3"/>
          <w:sz w:val="22"/>
          <w:szCs w:val="22"/>
        </w:rPr>
        <w:t>v</w:t>
      </w:r>
      <w:r w:rsidRPr="00817EAC">
        <w:rPr>
          <w:spacing w:val="-2"/>
          <w:sz w:val="22"/>
          <w:szCs w:val="22"/>
        </w:rPr>
        <w:t>i</w:t>
      </w:r>
      <w:r w:rsidRPr="00817EAC">
        <w:rPr>
          <w:spacing w:val="3"/>
          <w:sz w:val="22"/>
          <w:szCs w:val="22"/>
        </w:rPr>
        <w:t>n</w:t>
      </w:r>
      <w:r w:rsidRPr="00817EAC">
        <w:rPr>
          <w:sz w:val="22"/>
          <w:szCs w:val="22"/>
        </w:rPr>
        <w:t>g</w:t>
      </w:r>
      <w:r w:rsidRPr="00817EAC">
        <w:rPr>
          <w:spacing w:val="6"/>
          <w:sz w:val="22"/>
          <w:szCs w:val="22"/>
        </w:rPr>
        <w:t xml:space="preserve"> </w:t>
      </w:r>
      <w:r w:rsidRPr="00817EAC">
        <w:rPr>
          <w:spacing w:val="2"/>
          <w:sz w:val="22"/>
          <w:szCs w:val="22"/>
        </w:rPr>
        <w:t>t</w:t>
      </w:r>
      <w:r w:rsidRPr="00817EAC">
        <w:rPr>
          <w:spacing w:val="-1"/>
          <w:sz w:val="22"/>
          <w:szCs w:val="22"/>
        </w:rPr>
        <w:t>h</w:t>
      </w:r>
      <w:r w:rsidRPr="00817EAC">
        <w:rPr>
          <w:sz w:val="22"/>
          <w:szCs w:val="22"/>
        </w:rPr>
        <w:t>e</w:t>
      </w:r>
      <w:r w:rsidRPr="00817EAC">
        <w:rPr>
          <w:spacing w:val="5"/>
          <w:sz w:val="22"/>
          <w:szCs w:val="22"/>
        </w:rPr>
        <w:t xml:space="preserve"> </w:t>
      </w:r>
      <w:r w:rsidRPr="00817EAC">
        <w:rPr>
          <w:spacing w:val="7"/>
          <w:sz w:val="22"/>
          <w:szCs w:val="22"/>
        </w:rPr>
        <w:t>c</w:t>
      </w:r>
      <w:r w:rsidRPr="00817EAC">
        <w:rPr>
          <w:spacing w:val="-3"/>
          <w:sz w:val="22"/>
          <w:szCs w:val="22"/>
        </w:rPr>
        <w:t>a</w:t>
      </w:r>
      <w:r w:rsidRPr="00817EAC">
        <w:rPr>
          <w:sz w:val="22"/>
          <w:szCs w:val="22"/>
        </w:rPr>
        <w:t>r</w:t>
      </w:r>
      <w:r w:rsidRPr="00817EAC">
        <w:rPr>
          <w:spacing w:val="2"/>
          <w:sz w:val="22"/>
          <w:szCs w:val="22"/>
        </w:rPr>
        <w:t xml:space="preserve"> </w:t>
      </w:r>
      <w:r w:rsidRPr="00817EAC">
        <w:rPr>
          <w:spacing w:val="-6"/>
          <w:sz w:val="22"/>
          <w:szCs w:val="22"/>
        </w:rPr>
        <w:t>(</w:t>
      </w:r>
      <w:r w:rsidRPr="00817EAC">
        <w:rPr>
          <w:sz w:val="22"/>
          <w:szCs w:val="22"/>
        </w:rPr>
        <w:t>D</w:t>
      </w:r>
      <w:r w:rsidRPr="00817EAC">
        <w:rPr>
          <w:spacing w:val="-1"/>
          <w:sz w:val="22"/>
          <w:szCs w:val="22"/>
        </w:rPr>
        <w:t>r</w:t>
      </w:r>
      <w:r w:rsidRPr="00817EAC">
        <w:rPr>
          <w:spacing w:val="-2"/>
          <w:sz w:val="22"/>
          <w:szCs w:val="22"/>
        </w:rPr>
        <w:t>i</w:t>
      </w:r>
      <w:r w:rsidRPr="00817EAC">
        <w:rPr>
          <w:spacing w:val="3"/>
          <w:sz w:val="22"/>
          <w:szCs w:val="22"/>
        </w:rPr>
        <w:t>v</w:t>
      </w:r>
      <w:r w:rsidRPr="00817EAC">
        <w:rPr>
          <w:spacing w:val="-2"/>
          <w:sz w:val="22"/>
          <w:szCs w:val="22"/>
        </w:rPr>
        <w:t>i</w:t>
      </w:r>
      <w:r w:rsidRPr="00817EAC">
        <w:rPr>
          <w:spacing w:val="8"/>
          <w:sz w:val="22"/>
          <w:szCs w:val="22"/>
        </w:rPr>
        <w:t>n</w:t>
      </w:r>
      <w:r w:rsidRPr="00817EAC">
        <w:rPr>
          <w:sz w:val="22"/>
          <w:szCs w:val="22"/>
        </w:rPr>
        <w:t>g</w:t>
      </w:r>
      <w:r w:rsidRPr="00817EAC">
        <w:rPr>
          <w:spacing w:val="6"/>
          <w:sz w:val="22"/>
          <w:szCs w:val="22"/>
        </w:rPr>
        <w:t xml:space="preserve"> </w:t>
      </w:r>
      <w:r w:rsidRPr="00817EAC">
        <w:rPr>
          <w:spacing w:val="-2"/>
          <w:w w:val="101"/>
          <w:sz w:val="22"/>
          <w:szCs w:val="22"/>
        </w:rPr>
        <w:t>l</w:t>
      </w:r>
      <w:r w:rsidRPr="00817EAC">
        <w:rPr>
          <w:spacing w:val="2"/>
          <w:w w:val="101"/>
          <w:sz w:val="22"/>
          <w:szCs w:val="22"/>
        </w:rPr>
        <w:t>ice</w:t>
      </w:r>
      <w:r w:rsidRPr="00817EAC">
        <w:rPr>
          <w:spacing w:val="-1"/>
          <w:w w:val="101"/>
          <w:sz w:val="22"/>
          <w:szCs w:val="22"/>
        </w:rPr>
        <w:t>n</w:t>
      </w:r>
      <w:r w:rsidRPr="00817EAC">
        <w:rPr>
          <w:spacing w:val="-4"/>
          <w:w w:val="101"/>
          <w:sz w:val="22"/>
          <w:szCs w:val="22"/>
        </w:rPr>
        <w:t>s</w:t>
      </w:r>
      <w:r w:rsidRPr="00817EAC">
        <w:rPr>
          <w:w w:val="101"/>
          <w:sz w:val="22"/>
          <w:szCs w:val="22"/>
        </w:rPr>
        <w:t>e</w:t>
      </w:r>
      <w:r w:rsidR="00817EAC" w:rsidRPr="00817EAC">
        <w:rPr>
          <w:w w:val="101"/>
          <w:sz w:val="22"/>
          <w:szCs w:val="22"/>
        </w:rPr>
        <w:t>).</w:t>
      </w:r>
    </w:p>
    <w:p w:rsidR="00996E18" w:rsidRPr="00817EAC" w:rsidRDefault="00996E18">
      <w:pPr>
        <w:spacing w:line="283" w:lineRule="auto"/>
        <w:ind w:left="2679" w:right="1494" w:hanging="2563"/>
        <w:rPr>
          <w:sz w:val="22"/>
          <w:szCs w:val="22"/>
        </w:rPr>
      </w:pPr>
    </w:p>
    <w:sectPr w:rsidR="00996E18" w:rsidRPr="00817EAC" w:rsidSect="005F2CA1">
      <w:pgSz w:w="11900" w:h="16840"/>
      <w:pgMar w:top="1580" w:right="780" w:bottom="280" w:left="1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3A0D"/>
    <w:multiLevelType w:val="hybridMultilevel"/>
    <w:tmpl w:val="C81C6304"/>
    <w:lvl w:ilvl="0" w:tplc="B7A01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F8A356E"/>
    <w:multiLevelType w:val="hybridMultilevel"/>
    <w:tmpl w:val="DFC4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025EC5"/>
    <w:rsid w:val="001765B6"/>
    <w:rsid w:val="002937B2"/>
    <w:rsid w:val="00454684"/>
    <w:rsid w:val="005B6611"/>
    <w:rsid w:val="005F2CA1"/>
    <w:rsid w:val="006E32D9"/>
    <w:rsid w:val="0072435D"/>
    <w:rsid w:val="00817EAC"/>
    <w:rsid w:val="00996E18"/>
    <w:rsid w:val="009A464F"/>
    <w:rsid w:val="00AC5CB4"/>
    <w:rsid w:val="00C620C8"/>
    <w:rsid w:val="00E33FD6"/>
    <w:rsid w:val="00F5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rsid w:val="001765B6"/>
    <w:rPr>
      <w:color w:val="0000FF"/>
      <w:u w:val="single"/>
    </w:rPr>
  </w:style>
  <w:style w:type="paragraph" w:customStyle="1" w:styleId="author">
    <w:name w:val="author"/>
    <w:basedOn w:val="Normal"/>
    <w:qFormat/>
    <w:rsid w:val="002937B2"/>
    <w:pPr>
      <w:jc w:val="center"/>
    </w:pPr>
    <w:rPr>
      <w:rFonts w:ascii="Calibri" w:hAnsi="Calibri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aaladashvil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5katedra</cp:lastModifiedBy>
  <cp:revision>8</cp:revision>
  <dcterms:created xsi:type="dcterms:W3CDTF">2018-01-25T09:53:00Z</dcterms:created>
  <dcterms:modified xsi:type="dcterms:W3CDTF">2018-02-05T07:47:00Z</dcterms:modified>
</cp:coreProperties>
</file>